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E3B4E">
      <w:pPr>
        <w:pStyle w:val="Textkrper"/>
        <w:spacing w:before="0" w:line="100" w:lineRule="atLeast"/>
        <w:rPr>
          <w:rFonts w:ascii="Comic Sans MS" w:hAnsi="Comic Sans MS"/>
          <w:b w:val="0"/>
          <w:bCs w:val="0"/>
          <w:sz w:val="22"/>
          <w:szCs w:val="22"/>
          <w:u w:val="none"/>
        </w:rPr>
      </w:pPr>
      <w:r>
        <w:rPr>
          <w:rFonts w:ascii="Comic Sans MS" w:hAnsi="Comic Sans MS"/>
          <w:sz w:val="28"/>
          <w:u w:val="none"/>
        </w:rPr>
        <w:t>Kindergarten in Herrmannsdorf</w:t>
      </w:r>
    </w:p>
    <w:p w:rsidR="00000000" w:rsidRDefault="005E3B4E">
      <w:pPr>
        <w:pStyle w:val="Textkrper"/>
        <w:spacing w:before="0" w:line="100" w:lineRule="atLeast"/>
        <w:rPr>
          <w:rFonts w:ascii="Comic Sans MS" w:hAnsi="Comic Sans MS"/>
          <w:sz w:val="21"/>
          <w:szCs w:val="21"/>
        </w:rPr>
      </w:pPr>
      <w:r>
        <w:rPr>
          <w:rFonts w:ascii="Comic Sans MS" w:hAnsi="Comic Sans MS"/>
          <w:b w:val="0"/>
          <w:bCs w:val="0"/>
          <w:sz w:val="22"/>
          <w:szCs w:val="22"/>
          <w:u w:val="none"/>
        </w:rPr>
        <w:t>Elterninitiative Kindergarten in Herrmannsdorf e.V.</w:t>
      </w:r>
    </w:p>
    <w:p w:rsidR="00000000" w:rsidRDefault="005E3B4E">
      <w:pPr>
        <w:pStyle w:val="Textkrper"/>
        <w:spacing w:before="0" w:line="100" w:lineRule="atLeast"/>
        <w:rPr>
          <w:rFonts w:ascii="Comic Sans MS" w:hAnsi="Comic Sans MS"/>
          <w:sz w:val="21"/>
          <w:szCs w:val="21"/>
        </w:rPr>
      </w:pPr>
    </w:p>
    <w:p w:rsidR="00000000" w:rsidRDefault="005E3B4E">
      <w:pPr>
        <w:pStyle w:val="Textkrper"/>
        <w:spacing w:before="0" w:line="100" w:lineRule="atLeast"/>
        <w:rPr>
          <w:rFonts w:ascii="Comic Sans MS" w:hAnsi="Comic Sans MS"/>
        </w:rPr>
      </w:pPr>
      <w:r>
        <w:rPr>
          <w:rFonts w:ascii="Comic Sans MS" w:hAnsi="Comic Sans MS"/>
        </w:rPr>
        <w:t>Anmeldebogen für 2021/2022</w:t>
      </w:r>
    </w:p>
    <w:p w:rsidR="00000000" w:rsidRDefault="005E3B4E">
      <w:pPr>
        <w:pStyle w:val="Textkrper"/>
        <w:spacing w:before="0" w:line="100" w:lineRule="atLeast"/>
        <w:rPr>
          <w:rFonts w:ascii="Comic Sans MS" w:hAnsi="Comic Sans MS"/>
        </w:rPr>
      </w:pPr>
    </w:p>
    <w:p w:rsidR="00000000" w:rsidRDefault="00233788">
      <w:pPr>
        <w:pStyle w:val="Textkrper"/>
        <w:spacing w:before="0" w:line="100" w:lineRule="atLeast"/>
        <w:rPr>
          <w:rFonts w:ascii="Comic Sans MS" w:hAnsi="Comic Sans MS"/>
          <w:b w:val="0"/>
          <w:bCs w:val="0"/>
          <w:sz w:val="22"/>
          <w:szCs w:val="22"/>
        </w:rPr>
      </w:pPr>
      <w:r>
        <w:rPr>
          <w:rFonts w:ascii="Comic Sans MS" w:hAnsi="Comic Sans MS"/>
          <w:b w:val="0"/>
          <w:bCs w:val="0"/>
          <w:color w:val="FF3333"/>
          <w:sz w:val="22"/>
          <w:szCs w:val="22"/>
        </w:rPr>
        <w:t xml:space="preserve">Möchten </w:t>
      </w:r>
      <w:r w:rsidR="005E3B4E">
        <w:rPr>
          <w:rFonts w:ascii="Comic Sans MS" w:hAnsi="Comic Sans MS"/>
          <w:b w:val="0"/>
          <w:bCs w:val="0"/>
          <w:color w:val="FF3333"/>
          <w:sz w:val="22"/>
          <w:szCs w:val="22"/>
        </w:rPr>
        <w:t xml:space="preserve">Sie </w:t>
      </w:r>
      <w:r>
        <w:rPr>
          <w:rFonts w:ascii="Comic Sans MS" w:hAnsi="Comic Sans MS"/>
          <w:b w:val="0"/>
          <w:bCs w:val="0"/>
          <w:color w:val="FF3333"/>
          <w:sz w:val="22"/>
          <w:szCs w:val="22"/>
        </w:rPr>
        <w:t xml:space="preserve">uns </w:t>
      </w:r>
      <w:r w:rsidR="005E3B4E">
        <w:rPr>
          <w:rFonts w:ascii="Comic Sans MS" w:hAnsi="Comic Sans MS"/>
          <w:b w:val="0"/>
          <w:bCs w:val="0"/>
          <w:color w:val="FF3333"/>
          <w:sz w:val="22"/>
          <w:szCs w:val="22"/>
        </w:rPr>
        <w:t xml:space="preserve">mit diesem Anmeldebogen </w:t>
      </w:r>
      <w:r>
        <w:rPr>
          <w:rFonts w:ascii="Comic Sans MS" w:hAnsi="Comic Sans MS"/>
          <w:b w:val="0"/>
          <w:bCs w:val="0"/>
          <w:color w:val="FF3333"/>
          <w:sz w:val="22"/>
          <w:szCs w:val="22"/>
        </w:rPr>
        <w:t>vielleicht ein (</w:t>
      </w:r>
      <w:r w:rsidR="005E3B4E">
        <w:rPr>
          <w:rFonts w:ascii="Comic Sans MS" w:hAnsi="Comic Sans MS"/>
          <w:b w:val="0"/>
          <w:bCs w:val="0"/>
          <w:color w:val="FF3333"/>
          <w:sz w:val="22"/>
          <w:szCs w:val="22"/>
        </w:rPr>
        <w:t>möglichst aktuelles</w:t>
      </w:r>
      <w:r>
        <w:rPr>
          <w:rFonts w:ascii="Comic Sans MS" w:hAnsi="Comic Sans MS"/>
          <w:b w:val="0"/>
          <w:bCs w:val="0"/>
          <w:color w:val="FF3333"/>
          <w:sz w:val="22"/>
          <w:szCs w:val="22"/>
        </w:rPr>
        <w:t>)</w:t>
      </w:r>
      <w:r w:rsidR="005E3B4E">
        <w:rPr>
          <w:rFonts w:ascii="Comic Sans MS" w:hAnsi="Comic Sans MS"/>
          <w:b w:val="0"/>
          <w:bCs w:val="0"/>
          <w:color w:val="FF3333"/>
          <w:sz w:val="22"/>
          <w:szCs w:val="22"/>
        </w:rPr>
        <w:t xml:space="preserve"> Foto Ihrer Familie </w:t>
      </w:r>
      <w:r>
        <w:rPr>
          <w:rFonts w:ascii="Comic Sans MS" w:hAnsi="Comic Sans MS"/>
          <w:b w:val="0"/>
          <w:bCs w:val="0"/>
          <w:color w:val="FF3333"/>
          <w:sz w:val="22"/>
          <w:szCs w:val="22"/>
        </w:rPr>
        <w:t xml:space="preserve">mitschicken? </w:t>
      </w:r>
      <w:r>
        <w:rPr>
          <w:rFonts w:ascii="Comic Sans MS" w:hAnsi="Comic Sans MS"/>
          <w:b w:val="0"/>
          <w:bCs w:val="0"/>
          <w:color w:val="FF3333"/>
          <w:sz w:val="22"/>
          <w:szCs w:val="22"/>
        </w:rPr>
        <w:t>D</w:t>
      </w:r>
      <w:r>
        <w:rPr>
          <w:rFonts w:ascii="Comic Sans MS" w:hAnsi="Comic Sans MS"/>
          <w:b w:val="0"/>
          <w:bCs w:val="0"/>
          <w:color w:val="FF3333"/>
          <w:sz w:val="22"/>
          <w:szCs w:val="22"/>
        </w:rPr>
        <w:t xml:space="preserve">ies </w:t>
      </w:r>
      <w:r>
        <w:rPr>
          <w:rFonts w:ascii="Comic Sans MS" w:hAnsi="Comic Sans MS"/>
          <w:b w:val="0"/>
          <w:bCs w:val="0"/>
          <w:color w:val="FF3333"/>
          <w:sz w:val="22"/>
          <w:szCs w:val="22"/>
        </w:rPr>
        <w:t xml:space="preserve">geschieht </w:t>
      </w:r>
      <w:r>
        <w:rPr>
          <w:rFonts w:ascii="Comic Sans MS" w:hAnsi="Comic Sans MS"/>
          <w:b w:val="0"/>
          <w:bCs w:val="0"/>
          <w:color w:val="FF3333"/>
          <w:sz w:val="22"/>
          <w:szCs w:val="22"/>
        </w:rPr>
        <w:t>freiwillig</w:t>
      </w:r>
      <w:r>
        <w:rPr>
          <w:rFonts w:ascii="Comic Sans MS" w:hAnsi="Comic Sans MS"/>
          <w:b w:val="0"/>
          <w:bCs w:val="0"/>
          <w:color w:val="FF3333"/>
          <w:sz w:val="22"/>
          <w:szCs w:val="22"/>
        </w:rPr>
        <w:t>.</w:t>
      </w:r>
    </w:p>
    <w:p w:rsidR="00000000" w:rsidRDefault="005E3B4E">
      <w:pPr>
        <w:pStyle w:val="Textkrper"/>
        <w:spacing w:before="0" w:line="100" w:lineRule="atLeast"/>
        <w:rPr>
          <w:rFonts w:ascii="Comic Sans MS" w:hAnsi="Comic Sans MS"/>
          <w:b w:val="0"/>
          <w:bCs w:val="0"/>
          <w:sz w:val="22"/>
          <w:szCs w:val="22"/>
        </w:rPr>
      </w:pPr>
    </w:p>
    <w:p w:rsidR="00000000" w:rsidRDefault="005E3B4E">
      <w:pPr>
        <w:pStyle w:val="Textkrper"/>
        <w:spacing w:before="0" w:after="119" w:line="100" w:lineRule="atLeast"/>
        <w:jc w:val="left"/>
        <w:rPr>
          <w:rFonts w:ascii="Comic Sans MS" w:hAnsi="Comic Sans MS"/>
          <w:b w:val="0"/>
          <w:bCs w:val="0"/>
          <w:sz w:val="22"/>
          <w:szCs w:val="22"/>
          <w:u w:val="none"/>
        </w:rPr>
      </w:pPr>
      <w:r>
        <w:rPr>
          <w:rFonts w:ascii="Comic Sans MS" w:hAnsi="Comic Sans MS"/>
          <w:b w:val="0"/>
          <w:bCs w:val="0"/>
          <w:sz w:val="22"/>
          <w:szCs w:val="22"/>
          <w:u w:val="none"/>
        </w:rPr>
        <w:t>Sie melden hiermit Ihr Kind für das neue Kindergarten</w:t>
      </w:r>
      <w:r>
        <w:rPr>
          <w:rFonts w:ascii="Comic Sans MS" w:hAnsi="Comic Sans MS"/>
          <w:b w:val="0"/>
          <w:bCs w:val="0"/>
          <w:sz w:val="22"/>
          <w:szCs w:val="22"/>
          <w:u w:val="none"/>
        </w:rPr>
        <w:t xml:space="preserve">jahr 2021/2022 (01.09.21- 31.08.22) im Kindergarten in Herrmannsdorf </w:t>
      </w:r>
      <w:r>
        <w:rPr>
          <w:rFonts w:ascii="Comic Sans MS" w:hAnsi="Comic Sans MS"/>
          <w:b w:val="0"/>
          <w:bCs w:val="0"/>
          <w:sz w:val="22"/>
          <w:szCs w:val="22"/>
          <w:u w:val="none"/>
        </w:rPr>
        <w:t xml:space="preserve">an. </w:t>
      </w:r>
    </w:p>
    <w:p w:rsidR="00000000" w:rsidRDefault="005E3B4E">
      <w:pPr>
        <w:pStyle w:val="Textkrper"/>
        <w:spacing w:before="0" w:after="119" w:line="100" w:lineRule="atLeast"/>
        <w:jc w:val="left"/>
        <w:rPr>
          <w:rFonts w:ascii="Comic Sans MS" w:hAnsi="Comic Sans MS" w:cs="Arial"/>
          <w:b w:val="0"/>
          <w:bCs w:val="0"/>
          <w:color w:val="000000"/>
          <w:sz w:val="22"/>
          <w:szCs w:val="22"/>
          <w:u w:val="none"/>
        </w:rPr>
      </w:pPr>
      <w:r>
        <w:rPr>
          <w:rFonts w:ascii="Comic Sans MS" w:hAnsi="Comic Sans MS"/>
          <w:b w:val="0"/>
          <w:bCs w:val="0"/>
          <w:sz w:val="22"/>
          <w:szCs w:val="22"/>
          <w:u w:val="none"/>
        </w:rPr>
        <w:t>Wir gehen davon aus, dass Sie Ihr Kind auch in mindestens einer weiteren Glonner Einrichtung anmelden. Bitte nennen Sie uns die von Ihnen gewünschte Priorität (1, 2, 3)</w:t>
      </w:r>
    </w:p>
    <w:p w:rsidR="00000000" w:rsidRDefault="005E3B4E">
      <w:pPr>
        <w:pStyle w:val="Textkrper"/>
        <w:tabs>
          <w:tab w:val="left" w:pos="3420"/>
          <w:tab w:val="left" w:pos="9360"/>
        </w:tabs>
        <w:spacing w:before="0" w:after="119" w:line="100" w:lineRule="atLeast"/>
        <w:jc w:val="left"/>
        <w:rPr>
          <w:rFonts w:ascii="Comic Sans MS" w:hAnsi="Comic Sans MS" w:cs="Arial"/>
          <w:b w:val="0"/>
          <w:bCs w:val="0"/>
          <w:color w:val="000000"/>
        </w:rPr>
      </w:pPr>
      <w:r>
        <w:rPr>
          <w:rFonts w:ascii="Comic Sans MS" w:hAnsi="Comic Sans MS" w:cs="Arial"/>
          <w:b w:val="0"/>
          <w:bCs w:val="0"/>
          <w:color w:val="000000"/>
          <w:sz w:val="22"/>
          <w:szCs w:val="22"/>
          <w:u w:val="none"/>
        </w:rPr>
        <w:t>❑</w:t>
      </w:r>
      <w:r>
        <w:rPr>
          <w:rFonts w:ascii="Comic Sans MS" w:hAnsi="Comic Sans MS" w:cs="Arial"/>
          <w:b w:val="0"/>
          <w:bCs w:val="0"/>
          <w:color w:val="000000"/>
          <w:sz w:val="22"/>
          <w:szCs w:val="22"/>
          <w:u w:val="none"/>
        </w:rPr>
        <w:t xml:space="preserve"> </w:t>
      </w:r>
      <w:r>
        <w:rPr>
          <w:rFonts w:ascii="Comic Sans MS" w:hAnsi="Comic Sans MS" w:cs="Arial"/>
          <w:b w:val="0"/>
          <w:bCs w:val="0"/>
          <w:color w:val="000000"/>
          <w:sz w:val="22"/>
          <w:szCs w:val="22"/>
          <w:u w:val="none"/>
        </w:rPr>
        <w:t>Herrmannsdorf           ❑ Pfarrkindergarten               ❑ KiTa Glonn (Träger: KiJuFa)</w:t>
      </w:r>
    </w:p>
    <w:p w:rsidR="00000000" w:rsidRDefault="005E3B4E">
      <w:pPr>
        <w:pStyle w:val="Frage"/>
        <w:tabs>
          <w:tab w:val="left" w:leader="underscore" w:pos="5760"/>
          <w:tab w:val="left" w:leader="underscore" w:pos="9360"/>
        </w:tabs>
        <w:spacing w:before="0" w:after="280"/>
        <w:rPr>
          <w:rFonts w:ascii="Comic Sans MS" w:hAnsi="Comic Sans MS" w:cs="Arial"/>
          <w:b w:val="0"/>
          <w:bCs w:val="0"/>
          <w:color w:val="000000"/>
          <w:sz w:val="20"/>
          <w:szCs w:val="20"/>
        </w:rPr>
      </w:pPr>
      <w:r>
        <w:rPr>
          <w:rFonts w:ascii="Comic Sans MS" w:hAnsi="Comic Sans MS" w:cs="Arial"/>
          <w:b w:val="0"/>
          <w:bCs w:val="0"/>
          <w:color w:val="000000"/>
          <w:u w:val="single"/>
        </w:rPr>
        <w:t>Angaben zum Kind</w:t>
      </w:r>
    </w:p>
    <w:tbl>
      <w:tblPr>
        <w:tblW w:w="0" w:type="auto"/>
        <w:tblInd w:w="108" w:type="dxa"/>
        <w:tblLayout w:type="fixed"/>
        <w:tblLook w:val="0000" w:firstRow="0" w:lastRow="0" w:firstColumn="0" w:lastColumn="0" w:noHBand="0" w:noVBand="0"/>
      </w:tblPr>
      <w:tblGrid>
        <w:gridCol w:w="4500"/>
        <w:gridCol w:w="5050"/>
      </w:tblGrid>
      <w:tr w:rsidR="00000000">
        <w:trPr>
          <w:trHeight w:val="624"/>
        </w:trPr>
        <w:tc>
          <w:tcPr>
            <w:tcW w:w="450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Name</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Vorname</w:t>
            </w:r>
          </w:p>
        </w:tc>
      </w:tr>
      <w:tr w:rsidR="00000000">
        <w:trPr>
          <w:trHeight w:val="624"/>
        </w:trPr>
        <w:tc>
          <w:tcPr>
            <w:tcW w:w="450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Straße und Nr.</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PLZ / Ort</w:t>
            </w:r>
          </w:p>
        </w:tc>
      </w:tr>
      <w:tr w:rsidR="00000000">
        <w:trPr>
          <w:trHeight w:val="624"/>
        </w:trPr>
        <w:tc>
          <w:tcPr>
            <w:tcW w:w="450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Geburtsdatum</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Geburtsort</w:t>
            </w:r>
          </w:p>
        </w:tc>
      </w:tr>
      <w:tr w:rsidR="00000000">
        <w:trPr>
          <w:trHeight w:val="624"/>
        </w:trPr>
        <w:tc>
          <w:tcPr>
            <w:tcW w:w="4500" w:type="dxa"/>
            <w:tcBorders>
              <w:top w:val="single" w:sz="4" w:space="0" w:color="000000"/>
              <w:left w:val="single" w:sz="4" w:space="0" w:color="000000"/>
              <w:bottom w:val="single" w:sz="4" w:space="0" w:color="000000"/>
            </w:tcBorders>
            <w:shd w:val="clear" w:color="auto" w:fill="auto"/>
          </w:tcPr>
          <w:p w:rsidR="00000000" w:rsidRDefault="00233788">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Staatsangehörigkeit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p>
        </w:tc>
      </w:tr>
      <w:tr w:rsidR="00000000">
        <w:trPr>
          <w:trHeight w:val="624"/>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5220"/>
                <w:tab w:val="left" w:pos="6480"/>
                <w:tab w:val="left" w:pos="9540"/>
              </w:tabs>
              <w:spacing w:before="120"/>
              <w:rPr>
                <w:rFonts w:ascii="Comic Sans MS" w:hAnsi="Comic Sans MS" w:cs="Arial"/>
                <w:b w:val="0"/>
                <w:bCs w:val="0"/>
                <w:color w:val="000000"/>
                <w:sz w:val="20"/>
              </w:rPr>
            </w:pPr>
            <w:r>
              <w:rPr>
                <w:rFonts w:ascii="Comic Sans MS" w:hAnsi="Comic Sans MS" w:cs="Arial"/>
                <w:b w:val="0"/>
                <w:bCs w:val="0"/>
                <w:color w:val="000000"/>
                <w:sz w:val="20"/>
              </w:rPr>
              <w:t>Hat das Kind bereits eine andere Einrichtung besucht?</w:t>
            </w:r>
            <w:r>
              <w:rPr>
                <w:rFonts w:ascii="Comic Sans MS" w:hAnsi="Comic Sans MS" w:cs="Arial"/>
                <w:b w:val="0"/>
                <w:bCs w:val="0"/>
                <w:color w:val="000000"/>
                <w:sz w:val="20"/>
              </w:rPr>
              <w:tab/>
            </w:r>
            <w:r>
              <w:rPr>
                <w:rFonts w:cs="Arial"/>
                <w:b w:val="0"/>
                <w:bCs w:val="0"/>
                <w:color w:val="000000"/>
                <w:sz w:val="20"/>
              </w:rPr>
              <w:fldChar w:fldCharType="begin">
                <w:ffData>
                  <w:name w:val="Kontrollkästchen21"/>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 xml:space="preserve"> ja</w:t>
            </w:r>
            <w:r>
              <w:rPr>
                <w:rFonts w:ascii="Comic Sans MS" w:hAnsi="Comic Sans MS" w:cs="Arial"/>
                <w:b w:val="0"/>
                <w:bCs w:val="0"/>
                <w:color w:val="000000"/>
                <w:sz w:val="20"/>
              </w:rPr>
              <w:tab/>
            </w:r>
            <w:r>
              <w:rPr>
                <w:rFonts w:cs="Arial"/>
                <w:b w:val="0"/>
                <w:bCs w:val="0"/>
                <w:color w:val="000000"/>
                <w:sz w:val="20"/>
              </w:rPr>
              <w:fldChar w:fldCharType="begin">
                <w:ffData>
                  <w:name w:val="Kontrollkästchen22"/>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 xml:space="preserve"> nein</w:t>
            </w:r>
          </w:p>
          <w:p w:rsidR="00000000" w:rsidRDefault="005E3B4E">
            <w:pPr>
              <w:pStyle w:val="Frage"/>
              <w:tabs>
                <w:tab w:val="left" w:pos="4320"/>
                <w:tab w:val="left" w:pos="5760"/>
              </w:tabs>
              <w:spacing w:before="0" w:after="0"/>
            </w:pPr>
            <w:r>
              <w:rPr>
                <w:rFonts w:ascii="Comic Sans MS" w:hAnsi="Comic Sans MS" w:cs="Arial"/>
                <w:b w:val="0"/>
                <w:bCs w:val="0"/>
                <w:color w:val="000000"/>
                <w:sz w:val="20"/>
              </w:rPr>
              <w:t xml:space="preserve">Wenn ja, welche? </w:t>
            </w:r>
          </w:p>
        </w:tc>
      </w:tr>
      <w:tr w:rsidR="00000000">
        <w:trPr>
          <w:trHeight w:val="624"/>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233788">
            <w:pPr>
              <w:pStyle w:val="Frage"/>
              <w:tabs>
                <w:tab w:val="left" w:pos="4320"/>
                <w:tab w:val="left" w:pos="5760"/>
              </w:tabs>
              <w:spacing w:before="120" w:after="0"/>
              <w:rPr>
                <w:rFonts w:ascii="Comic Sans MS" w:hAnsi="Comic Sans MS" w:cs="Arial"/>
                <w:b w:val="0"/>
                <w:bCs w:val="0"/>
                <w:color w:val="000000"/>
                <w:sz w:val="20"/>
                <w:szCs w:val="20"/>
              </w:rPr>
            </w:pPr>
            <w:r w:rsidRPr="00233788">
              <w:rPr>
                <w:rFonts w:ascii="Comic Sans MS" w:hAnsi="Comic Sans MS" w:cs="Arial"/>
                <w:b w:val="0"/>
                <w:bCs w:val="0"/>
                <w:color w:val="000000"/>
                <w:sz w:val="20"/>
                <w:szCs w:val="20"/>
              </w:rPr>
              <w:t>Für die Betreuung im Kindergarten wesentliche Besonderheiten</w:t>
            </w:r>
          </w:p>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(z.B. Allergien, chronische Krankheiten, etc.)</w:t>
            </w:r>
          </w:p>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p>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p>
        </w:tc>
      </w:tr>
    </w:tbl>
    <w:p w:rsidR="00000000" w:rsidRDefault="005E3B4E">
      <w:pPr>
        <w:pStyle w:val="Frage"/>
        <w:tabs>
          <w:tab w:val="left" w:pos="4320"/>
          <w:tab w:val="left" w:pos="5760"/>
        </w:tabs>
        <w:spacing w:before="0" w:after="0"/>
        <w:rPr>
          <w:rFonts w:ascii="Comic Sans MS" w:hAnsi="Comic Sans MS" w:cs="Arial"/>
          <w:b w:val="0"/>
          <w:bCs w:val="0"/>
          <w:color w:val="000000"/>
          <w:u w:val="single"/>
        </w:rPr>
      </w:pPr>
      <w:r>
        <w:rPr>
          <w:rFonts w:ascii="Comic Sans MS" w:hAnsi="Comic Sans MS" w:cs="Arial"/>
          <w:b w:val="0"/>
          <w:bCs w:val="0"/>
          <w:color w:val="000000"/>
          <w:u w:val="single"/>
        </w:rPr>
        <w:t>Angaben zu den Eltern (Personensorgeberechtigten)</w:t>
      </w:r>
    </w:p>
    <w:p w:rsidR="00000000" w:rsidRDefault="005E3B4E">
      <w:pPr>
        <w:pStyle w:val="Frage"/>
        <w:tabs>
          <w:tab w:val="left" w:pos="4320"/>
          <w:tab w:val="left" w:pos="5760"/>
        </w:tabs>
        <w:spacing w:before="0" w:after="0"/>
        <w:rPr>
          <w:rFonts w:ascii="Comic Sans MS" w:hAnsi="Comic Sans MS" w:cs="Arial"/>
          <w:b w:val="0"/>
          <w:bCs w:val="0"/>
          <w:color w:val="000000"/>
          <w:u w:val="single"/>
        </w:rPr>
      </w:pPr>
    </w:p>
    <w:tbl>
      <w:tblPr>
        <w:tblW w:w="0" w:type="auto"/>
        <w:tblInd w:w="108" w:type="dxa"/>
        <w:tblLayout w:type="fixed"/>
        <w:tblLook w:val="0000" w:firstRow="0" w:lastRow="0" w:firstColumn="0" w:lastColumn="0" w:noHBand="0" w:noVBand="0"/>
      </w:tblPr>
      <w:tblGrid>
        <w:gridCol w:w="2160"/>
        <w:gridCol w:w="3960"/>
        <w:gridCol w:w="3619"/>
      </w:tblGrid>
      <w:tr w:rsidR="00000000">
        <w:trPr>
          <w:trHeight w:val="397"/>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u w:val="single"/>
              </w:rPr>
            </w:pP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Personensorgeberechtig</w:t>
            </w:r>
            <w:r>
              <w:rPr>
                <w:rFonts w:ascii="Comic Sans MS" w:hAnsi="Comic Sans MS" w:cs="Arial"/>
                <w:b w:val="0"/>
                <w:bCs w:val="0"/>
                <w:color w:val="000000"/>
                <w:sz w:val="20"/>
                <w:szCs w:val="20"/>
              </w:rPr>
              <w:t>te/Mutter</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Personensorgeberechtigter/ Vater</w:t>
            </w: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Name</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Vorname</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Straße und Nr.</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PLZ / Wohnort</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Beruf</w:t>
            </w:r>
            <w:r w:rsidR="00233788">
              <w:rPr>
                <w:rFonts w:ascii="Comic Sans MS" w:hAnsi="Comic Sans MS" w:cs="Arial"/>
                <w:b w:val="0"/>
                <w:bCs w:val="0"/>
                <w:color w:val="000000"/>
                <w:sz w:val="20"/>
                <w:szCs w:val="20"/>
              </w:rPr>
              <w:t xml:space="preserve"> (Angabe freiwillig)</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Telefon für Rückfragen</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Email Adresse für Rückfragen</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lastRenderedPageBreak/>
              <w:t>Geburtsdatum</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510"/>
        </w:trPr>
        <w:tc>
          <w:tcPr>
            <w:tcW w:w="21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Staatsangehörigkeit</w:t>
            </w:r>
          </w:p>
        </w:tc>
        <w:tc>
          <w:tcPr>
            <w:tcW w:w="396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napToGrid w:val="0"/>
              <w:spacing w:before="0" w:after="0"/>
              <w:rPr>
                <w:rFonts w:ascii="Comic Sans MS" w:hAnsi="Comic Sans MS" w:cs="Arial"/>
                <w:b w:val="0"/>
                <w:bCs w:val="0"/>
                <w:color w:val="000000"/>
                <w:sz w:val="20"/>
                <w:szCs w:val="20"/>
              </w:rPr>
            </w:pPr>
          </w:p>
        </w:tc>
      </w:tr>
      <w:tr w:rsidR="00000000">
        <w:trPr>
          <w:trHeight w:val="851"/>
        </w:trPr>
        <w:tc>
          <w:tcPr>
            <w:tcW w:w="973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leader="underscore" w:pos="4320"/>
                <w:tab w:val="left" w:leader="underscore" w:pos="9540"/>
              </w:tabs>
              <w:spacing w:after="240"/>
            </w:pPr>
            <w:r>
              <w:rPr>
                <w:rFonts w:ascii="Comic Sans MS" w:hAnsi="Comic Sans MS" w:cs="Arial"/>
                <w:b w:val="0"/>
                <w:bCs w:val="0"/>
                <w:color w:val="000000"/>
                <w:sz w:val="20"/>
                <w:u w:val="single"/>
              </w:rPr>
              <w:t>Familiensituation der Eltern*):</w:t>
            </w:r>
          </w:p>
          <w:p w:rsidR="00000000" w:rsidRDefault="005E3B4E">
            <w:pPr>
              <w:pStyle w:val="Frage"/>
              <w:tabs>
                <w:tab w:val="left" w:pos="540"/>
                <w:tab w:val="left" w:pos="4860"/>
                <w:tab w:val="left" w:pos="5400"/>
              </w:tabs>
              <w:spacing w:before="60" w:after="60"/>
            </w:pP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w:instrText>
            </w:r>
            <w:r>
              <w:instrText xml:space="preserve">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ab/>
              <w:t>verheiratet</w:t>
            </w:r>
            <w:r>
              <w:rPr>
                <w:rFonts w:ascii="Comic Sans MS" w:hAnsi="Comic Sans MS" w:cs="Arial"/>
                <w:b w:val="0"/>
                <w:bCs w:val="0"/>
                <w:color w:val="000000"/>
                <w:sz w:val="20"/>
              </w:rPr>
              <w:tab/>
            </w: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ab/>
              <w:t>feste Lebensgemeinschaft</w:t>
            </w:r>
          </w:p>
          <w:p w:rsidR="00000000" w:rsidRDefault="005E3B4E">
            <w:pPr>
              <w:pStyle w:val="Frage"/>
              <w:tabs>
                <w:tab w:val="left" w:pos="540"/>
                <w:tab w:val="left" w:pos="4860"/>
                <w:tab w:val="left" w:pos="5400"/>
              </w:tabs>
              <w:spacing w:before="60" w:after="60"/>
              <w:rPr>
                <w:rFonts w:ascii="Comic Sans MS" w:hAnsi="Comic Sans MS" w:cs="Arial"/>
                <w:b w:val="0"/>
                <w:bCs w:val="0"/>
                <w:color w:val="000000"/>
                <w:sz w:val="20"/>
                <w:szCs w:val="20"/>
              </w:rPr>
            </w:pP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ab/>
              <w:t>getrennt lebend</w:t>
            </w:r>
            <w:r>
              <w:rPr>
                <w:rFonts w:ascii="Comic Sans MS" w:hAnsi="Comic Sans MS" w:cs="Arial"/>
                <w:b w:val="0"/>
                <w:bCs w:val="0"/>
                <w:color w:val="000000"/>
                <w:sz w:val="20"/>
              </w:rPr>
              <w:tab/>
            </w: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ab/>
              <w:t>alleinerziehend</w:t>
            </w:r>
          </w:p>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 Angaben freiwillig</w:t>
            </w:r>
          </w:p>
        </w:tc>
      </w:tr>
      <w:tr w:rsidR="00000000">
        <w:trPr>
          <w:trHeight w:val="737"/>
        </w:trPr>
        <w:tc>
          <w:tcPr>
            <w:tcW w:w="9739"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Sonstige Bemerkungen z.B. Sorge-/Besuchsrecht, wenn nicht beide Elternteile sorgeberechtigt</w:t>
            </w:r>
          </w:p>
        </w:tc>
      </w:tr>
    </w:tbl>
    <w:p w:rsidR="00000000" w:rsidRDefault="005E3B4E">
      <w:pPr>
        <w:pStyle w:val="Textkrper31"/>
        <w:spacing w:before="180" w:after="180"/>
        <w:rPr>
          <w:sz w:val="20"/>
          <w:szCs w:val="20"/>
        </w:rPr>
      </w:pPr>
      <w:r>
        <w:rPr>
          <w:sz w:val="24"/>
          <w:u w:val="single"/>
        </w:rPr>
        <w:t>Gesch</w:t>
      </w:r>
      <w:r>
        <w:rPr>
          <w:sz w:val="24"/>
          <w:u w:val="single"/>
        </w:rPr>
        <w:t>wister</w:t>
      </w:r>
      <w:r w:rsidR="00233788">
        <w:rPr>
          <w:sz w:val="24"/>
          <w:u w:val="single"/>
        </w:rPr>
        <w:t xml:space="preserve"> (Angaben freiwillig)</w:t>
      </w:r>
    </w:p>
    <w:tbl>
      <w:tblPr>
        <w:tblW w:w="0" w:type="auto"/>
        <w:tblInd w:w="108" w:type="dxa"/>
        <w:tblLayout w:type="fixed"/>
        <w:tblLook w:val="0000" w:firstRow="0" w:lastRow="0" w:firstColumn="0" w:lastColumn="0" w:noHBand="0" w:noVBand="0"/>
      </w:tblPr>
      <w:tblGrid>
        <w:gridCol w:w="2700"/>
        <w:gridCol w:w="2340"/>
        <w:gridCol w:w="2340"/>
        <w:gridCol w:w="2376"/>
      </w:tblGrid>
      <w:tr w:rsidR="00000000">
        <w:trPr>
          <w:trHeight w:val="397"/>
        </w:trPr>
        <w:tc>
          <w:tcPr>
            <w:tcW w:w="9756"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Vornamen und Geburtsdatum der Geschwister</w:t>
            </w:r>
          </w:p>
        </w:tc>
      </w:tr>
      <w:tr w:rsidR="00000000">
        <w:trPr>
          <w:trHeight w:val="624"/>
        </w:trPr>
        <w:tc>
          <w:tcPr>
            <w:tcW w:w="270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geb. am</w:t>
            </w:r>
          </w:p>
        </w:tc>
        <w:tc>
          <w:tcPr>
            <w:tcW w:w="234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3.</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 xml:space="preserve">geb. am </w:t>
            </w:r>
          </w:p>
        </w:tc>
      </w:tr>
      <w:tr w:rsidR="00000000">
        <w:trPr>
          <w:trHeight w:val="624"/>
        </w:trPr>
        <w:tc>
          <w:tcPr>
            <w:tcW w:w="270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geb. am</w:t>
            </w:r>
          </w:p>
        </w:tc>
        <w:tc>
          <w:tcPr>
            <w:tcW w:w="2340" w:type="dxa"/>
            <w:tcBorders>
              <w:top w:val="single" w:sz="4" w:space="0" w:color="000000"/>
              <w:left w:val="single" w:sz="4" w:space="0" w:color="000000"/>
              <w:bottom w:val="single" w:sz="4" w:space="0" w:color="000000"/>
            </w:tcBorders>
            <w:shd w:val="clear" w:color="auto" w:fill="auto"/>
          </w:tcPr>
          <w:p w:rsidR="00000000" w:rsidRDefault="005E3B4E">
            <w:pPr>
              <w:pStyle w:val="Frage"/>
              <w:tabs>
                <w:tab w:val="left" w:pos="4320"/>
                <w:tab w:val="left" w:pos="5760"/>
              </w:tabs>
              <w:spacing w:before="0" w:after="0"/>
              <w:rPr>
                <w:rFonts w:ascii="Comic Sans MS" w:hAnsi="Comic Sans MS" w:cs="Arial"/>
                <w:b w:val="0"/>
                <w:bCs w:val="0"/>
                <w:color w:val="000000"/>
                <w:sz w:val="20"/>
                <w:szCs w:val="20"/>
              </w:rPr>
            </w:pPr>
            <w:r>
              <w:rPr>
                <w:rFonts w:ascii="Comic Sans MS" w:hAnsi="Comic Sans MS" w:cs="Arial"/>
                <w:b w:val="0"/>
                <w:bCs w:val="0"/>
                <w:color w:val="000000"/>
                <w:sz w:val="20"/>
                <w:szCs w:val="20"/>
              </w:rPr>
              <w:t>4.</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tabs>
                <w:tab w:val="left" w:pos="4320"/>
                <w:tab w:val="left" w:pos="5760"/>
              </w:tabs>
              <w:spacing w:before="0" w:after="0"/>
            </w:pPr>
            <w:r>
              <w:rPr>
                <w:rFonts w:ascii="Comic Sans MS" w:hAnsi="Comic Sans MS" w:cs="Arial"/>
                <w:b w:val="0"/>
                <w:bCs w:val="0"/>
                <w:color w:val="000000"/>
                <w:sz w:val="20"/>
                <w:szCs w:val="20"/>
              </w:rPr>
              <w:t>geb. am</w:t>
            </w:r>
          </w:p>
        </w:tc>
      </w:tr>
    </w:tbl>
    <w:p w:rsidR="00000000" w:rsidRDefault="005E3B4E">
      <w:pPr>
        <w:pStyle w:val="Frage"/>
        <w:tabs>
          <w:tab w:val="left" w:pos="4320"/>
        </w:tabs>
        <w:spacing w:before="0" w:after="0"/>
        <w:jc w:val="both"/>
      </w:pPr>
    </w:p>
    <w:p w:rsidR="00000000" w:rsidRDefault="005E3B4E">
      <w:pPr>
        <w:pStyle w:val="Frage"/>
        <w:tabs>
          <w:tab w:val="left" w:pos="4320"/>
        </w:tabs>
        <w:spacing w:before="0" w:after="0"/>
        <w:jc w:val="both"/>
        <w:rPr>
          <w:rFonts w:ascii="Comic Sans MS" w:hAnsi="Comic Sans MS" w:cs="Arial"/>
          <w:b w:val="0"/>
          <w:bCs w:val="0"/>
          <w:color w:val="000000"/>
          <w:sz w:val="20"/>
        </w:rPr>
      </w:pPr>
      <w:r>
        <w:rPr>
          <w:rFonts w:ascii="Comic Sans MS" w:hAnsi="Comic Sans MS" w:cs="Arial"/>
          <w:b w:val="0"/>
          <w:bCs w:val="0"/>
          <w:color w:val="000000"/>
          <w:sz w:val="20"/>
        </w:rPr>
        <w:t>Nachfolgende Angaben sind zur Ermittlung der staatlichen Zuschüsse zur Finanzierung des Kinder</w:t>
      </w:r>
      <w:r>
        <w:rPr>
          <w:rFonts w:ascii="Comic Sans MS" w:hAnsi="Comic Sans MS" w:cs="Arial"/>
          <w:b w:val="0"/>
          <w:bCs w:val="0"/>
          <w:color w:val="000000"/>
          <w:sz w:val="20"/>
        </w:rPr>
        <w:softHyphen/>
        <w:t>gartens notwendig:</w:t>
      </w:r>
    </w:p>
    <w:p w:rsidR="00000000" w:rsidRDefault="005E3B4E">
      <w:pPr>
        <w:pStyle w:val="Frage"/>
        <w:tabs>
          <w:tab w:val="left" w:pos="4320"/>
          <w:tab w:val="left" w:pos="5940"/>
          <w:tab w:val="left" w:pos="9540"/>
        </w:tabs>
        <w:rPr>
          <w:rFonts w:ascii="Comic Sans MS" w:hAnsi="Comic Sans MS" w:cs="Arial"/>
          <w:b w:val="0"/>
          <w:color w:val="000000"/>
          <w:sz w:val="20"/>
        </w:rPr>
      </w:pPr>
      <w:r>
        <w:rPr>
          <w:rFonts w:ascii="Comic Sans MS" w:hAnsi="Comic Sans MS" w:cs="Arial"/>
          <w:b w:val="0"/>
          <w:bCs w:val="0"/>
          <w:color w:val="000000"/>
          <w:sz w:val="20"/>
        </w:rPr>
        <w:t xml:space="preserve">Spricht das Kind deutsch </w:t>
      </w:r>
      <w:r>
        <w:rPr>
          <w:rFonts w:ascii="Comic Sans MS" w:hAnsi="Comic Sans MS" w:cs="Arial"/>
          <w:b w:val="0"/>
          <w:bCs w:val="0"/>
          <w:color w:val="000000"/>
          <w:sz w:val="20"/>
        </w:rPr>
        <w:tab/>
      </w:r>
      <w:r>
        <w:rPr>
          <w:rFonts w:cs="Arial"/>
          <w:b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color w:val="000000"/>
          <w:sz w:val="20"/>
        </w:rPr>
      </w:r>
      <w:r>
        <w:rPr>
          <w:rFonts w:ascii="Comic Sans MS" w:hAnsi="Comic Sans MS" w:cs="Arial"/>
          <w:b w:val="0"/>
          <w:color w:val="000000"/>
          <w:sz w:val="20"/>
        </w:rPr>
        <w:fldChar w:fldCharType="end"/>
      </w:r>
      <w:r>
        <w:rPr>
          <w:rFonts w:ascii="Comic Sans MS" w:hAnsi="Comic Sans MS" w:cs="Arial"/>
          <w:b w:val="0"/>
          <w:color w:val="000000"/>
          <w:sz w:val="20"/>
        </w:rPr>
        <w:t xml:space="preserve"> </w:t>
      </w:r>
      <w:r>
        <w:rPr>
          <w:rFonts w:ascii="Comic Sans MS" w:hAnsi="Comic Sans MS" w:cs="Arial"/>
          <w:b w:val="0"/>
          <w:color w:val="000000"/>
          <w:sz w:val="20"/>
        </w:rPr>
        <w:t>ja</w:t>
      </w:r>
      <w:r>
        <w:rPr>
          <w:rFonts w:ascii="Comic Sans MS" w:hAnsi="Comic Sans MS" w:cs="Arial"/>
          <w:b w:val="0"/>
          <w:color w:val="000000"/>
          <w:sz w:val="20"/>
        </w:rPr>
        <w:tab/>
      </w:r>
      <w:bookmarkStart w:id="0" w:name="Kontrollk%C3%A4stchen23"/>
      <w:r>
        <w:rPr>
          <w:rFonts w:cs="Arial"/>
          <w:b w:val="0"/>
          <w:color w:val="000000"/>
          <w:sz w:val="20"/>
        </w:rPr>
        <w:fldChar w:fldCharType="begin">
          <w:ffData>
            <w:name w:val="Kontrollkästchen23"/>
            <w:enabled/>
            <w:calcOnExit w:val="0"/>
            <w:checkBox>
              <w:sizeAuto/>
              <w:default w:val="0"/>
              <w:checked w:val="0"/>
            </w:checkBox>
          </w:ffData>
        </w:fldChar>
      </w:r>
      <w:r>
        <w:instrText xml:space="preserve"> FORMCHECKBOX </w:instrText>
      </w:r>
      <w:r>
        <w:rPr>
          <w:rFonts w:cs="Arial"/>
          <w:b w:val="0"/>
          <w:color w:val="000000"/>
          <w:sz w:val="20"/>
        </w:rPr>
      </w:r>
      <w:r>
        <w:rPr>
          <w:rFonts w:ascii="Comic Sans MS" w:hAnsi="Comic Sans MS" w:cs="Arial"/>
          <w:b w:val="0"/>
          <w:color w:val="000000"/>
          <w:sz w:val="20"/>
        </w:rPr>
        <w:fldChar w:fldCharType="end"/>
      </w:r>
      <w:bookmarkEnd w:id="0"/>
      <w:r>
        <w:rPr>
          <w:rFonts w:ascii="Comic Sans MS" w:hAnsi="Comic Sans MS" w:cs="Arial"/>
          <w:b w:val="0"/>
          <w:color w:val="000000"/>
          <w:sz w:val="20"/>
        </w:rPr>
        <w:t xml:space="preserve"> nein</w:t>
      </w:r>
    </w:p>
    <w:p w:rsidR="00000000" w:rsidRDefault="005E3B4E">
      <w:pPr>
        <w:pStyle w:val="Frage"/>
        <w:tabs>
          <w:tab w:val="left" w:pos="4320"/>
          <w:tab w:val="left" w:pos="6840"/>
          <w:tab w:val="left" w:pos="9540"/>
        </w:tabs>
        <w:rPr>
          <w:rFonts w:ascii="Comic Sans MS" w:hAnsi="Comic Sans MS" w:cs="Arial"/>
          <w:b w:val="0"/>
          <w:bCs w:val="0"/>
          <w:color w:val="000000"/>
          <w:sz w:val="20"/>
        </w:rPr>
      </w:pPr>
      <w:r>
        <w:rPr>
          <w:rFonts w:ascii="Comic Sans MS" w:hAnsi="Comic Sans MS" w:cs="Arial"/>
          <w:b w:val="0"/>
          <w:color w:val="000000"/>
          <w:sz w:val="20"/>
        </w:rPr>
        <w:t>Falls nein, welche Sprache spricht ihr Kind?</w:t>
      </w:r>
      <w:r>
        <w:rPr>
          <w:rFonts w:ascii="Comic Sans MS" w:hAnsi="Comic Sans MS" w:cs="Arial"/>
          <w:color w:val="000000"/>
          <w:sz w:val="20"/>
        </w:rPr>
        <w:tab/>
      </w:r>
      <w:r>
        <w:rPr>
          <w:rFonts w:ascii="Comic Sans MS" w:hAnsi="Comic Sans MS" w:cs="Arial"/>
          <w:b w:val="0"/>
          <w:bCs w:val="0"/>
          <w:color w:val="000000"/>
          <w:sz w:val="20"/>
          <w:u w:val="single"/>
        </w:rPr>
        <w:tab/>
      </w:r>
    </w:p>
    <w:p w:rsidR="00000000" w:rsidRDefault="005E3B4E">
      <w:pPr>
        <w:pStyle w:val="Frage"/>
        <w:tabs>
          <w:tab w:val="left" w:pos="4320"/>
          <w:tab w:val="left" w:pos="6480"/>
          <w:tab w:val="left" w:pos="9540"/>
        </w:tabs>
        <w:rPr>
          <w:rFonts w:ascii="Comic Sans MS" w:hAnsi="Comic Sans MS" w:cs="Arial"/>
          <w:b w:val="0"/>
          <w:bCs w:val="0"/>
          <w:color w:val="000000"/>
          <w:sz w:val="20"/>
        </w:rPr>
      </w:pPr>
      <w:r>
        <w:rPr>
          <w:rFonts w:ascii="Comic Sans MS" w:hAnsi="Comic Sans MS" w:cs="Arial"/>
          <w:b w:val="0"/>
          <w:bCs w:val="0"/>
          <w:color w:val="000000"/>
          <w:sz w:val="20"/>
        </w:rPr>
        <w:t xml:space="preserve">Geburtsland der Eltern </w:t>
      </w:r>
    </w:p>
    <w:p w:rsidR="00000000" w:rsidRDefault="005E3B4E">
      <w:pPr>
        <w:pStyle w:val="Frage"/>
        <w:spacing w:before="120" w:after="60"/>
      </w:pPr>
      <w:r>
        <w:rPr>
          <w:rFonts w:ascii="Comic Sans MS" w:hAnsi="Comic Sans MS" w:cs="Arial"/>
          <w:b w:val="0"/>
          <w:bCs w:val="0"/>
          <w:color w:val="000000"/>
          <w:sz w:val="20"/>
        </w:rPr>
        <w:t>Mutter</w:t>
      </w:r>
    </w:p>
    <w:p w:rsidR="00000000" w:rsidRDefault="005E3B4E">
      <w:pPr>
        <w:pStyle w:val="Frage"/>
        <w:tabs>
          <w:tab w:val="left" w:pos="4320"/>
        </w:tabs>
        <w:spacing w:before="60" w:after="60"/>
        <w:rPr>
          <w:rFonts w:ascii="Comic Sans MS" w:hAnsi="Comic Sans MS" w:cs="Arial"/>
          <w:b w:val="0"/>
          <w:bCs w:val="0"/>
          <w:color w:val="000000"/>
          <w:sz w:val="20"/>
        </w:rPr>
      </w:pP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 xml:space="preserve"> </w:t>
      </w:r>
      <w:r>
        <w:rPr>
          <w:rFonts w:ascii="Comic Sans MS" w:hAnsi="Comic Sans MS" w:cs="Arial"/>
          <w:b w:val="0"/>
          <w:bCs w:val="0"/>
          <w:color w:val="000000"/>
          <w:sz w:val="20"/>
        </w:rPr>
        <w:t>im deutschen Sprachraum (D, A, CH)</w:t>
      </w:r>
      <w:r>
        <w:rPr>
          <w:rFonts w:ascii="Comic Sans MS" w:hAnsi="Comic Sans MS" w:cs="Arial"/>
          <w:b w:val="0"/>
          <w:bCs w:val="0"/>
          <w:color w:val="000000"/>
          <w:sz w:val="20"/>
        </w:rPr>
        <w:tab/>
      </w: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 xml:space="preserve"> </w:t>
      </w:r>
      <w:r>
        <w:rPr>
          <w:rFonts w:ascii="Comic Sans MS" w:hAnsi="Comic Sans MS" w:cs="Arial"/>
          <w:color w:val="000000"/>
          <w:sz w:val="20"/>
        </w:rPr>
        <w:t>nicht</w:t>
      </w:r>
      <w:r>
        <w:rPr>
          <w:rFonts w:ascii="Comic Sans MS" w:hAnsi="Comic Sans MS" w:cs="Arial"/>
          <w:b w:val="0"/>
          <w:bCs w:val="0"/>
          <w:color w:val="000000"/>
          <w:sz w:val="20"/>
        </w:rPr>
        <w:t xml:space="preserve"> im deutschen Sprachraum</w:t>
      </w:r>
    </w:p>
    <w:p w:rsidR="00000000" w:rsidRDefault="005E3B4E">
      <w:pPr>
        <w:pStyle w:val="Frage"/>
        <w:spacing w:before="120" w:after="60"/>
      </w:pPr>
      <w:r>
        <w:rPr>
          <w:rFonts w:ascii="Comic Sans MS" w:hAnsi="Comic Sans MS" w:cs="Arial"/>
          <w:b w:val="0"/>
          <w:bCs w:val="0"/>
          <w:color w:val="000000"/>
          <w:sz w:val="20"/>
        </w:rPr>
        <w:t>Vater</w:t>
      </w:r>
    </w:p>
    <w:p w:rsidR="00000000" w:rsidRDefault="005E3B4E">
      <w:pPr>
        <w:pStyle w:val="Frage"/>
        <w:tabs>
          <w:tab w:val="left" w:pos="4320"/>
        </w:tabs>
        <w:spacing w:before="60" w:after="240"/>
        <w:rPr>
          <w:rFonts w:ascii="Comic Sans MS" w:hAnsi="Comic Sans MS" w:cs="Comic Sans MS"/>
          <w:b w:val="0"/>
          <w:bCs w:val="0"/>
          <w:sz w:val="20"/>
        </w:rPr>
      </w:pP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 xml:space="preserve"> </w:t>
      </w:r>
      <w:r>
        <w:rPr>
          <w:rFonts w:ascii="Comic Sans MS" w:hAnsi="Comic Sans MS" w:cs="Arial"/>
          <w:b w:val="0"/>
          <w:bCs w:val="0"/>
          <w:color w:val="000000"/>
          <w:sz w:val="20"/>
        </w:rPr>
        <w:t>im deutschen Sprachraum (D,</w:t>
      </w:r>
      <w:r>
        <w:rPr>
          <w:rFonts w:ascii="Comic Sans MS" w:hAnsi="Comic Sans MS" w:cs="Arial"/>
          <w:b w:val="0"/>
          <w:bCs w:val="0"/>
          <w:color w:val="000000"/>
          <w:sz w:val="20"/>
        </w:rPr>
        <w:t xml:space="preserve"> A, CH)</w:t>
      </w:r>
      <w:r>
        <w:rPr>
          <w:rFonts w:ascii="Comic Sans MS" w:hAnsi="Comic Sans MS" w:cs="Arial"/>
          <w:b w:val="0"/>
          <w:bCs w:val="0"/>
          <w:color w:val="000000"/>
          <w:sz w:val="20"/>
        </w:rPr>
        <w:tab/>
      </w:r>
      <w:r>
        <w:rPr>
          <w:rFonts w:cs="Arial"/>
          <w:b w:val="0"/>
          <w:bCs w:val="0"/>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val="0"/>
          <w:bCs w:val="0"/>
          <w:color w:val="000000"/>
          <w:sz w:val="20"/>
        </w:rPr>
      </w:r>
      <w:r>
        <w:rPr>
          <w:rFonts w:ascii="Comic Sans MS" w:hAnsi="Comic Sans MS" w:cs="Arial"/>
          <w:b w:val="0"/>
          <w:bCs w:val="0"/>
          <w:color w:val="000000"/>
          <w:sz w:val="20"/>
        </w:rPr>
        <w:fldChar w:fldCharType="end"/>
      </w:r>
      <w:r>
        <w:rPr>
          <w:rFonts w:ascii="Comic Sans MS" w:hAnsi="Comic Sans MS" w:cs="Arial"/>
          <w:b w:val="0"/>
          <w:bCs w:val="0"/>
          <w:color w:val="000000"/>
          <w:sz w:val="20"/>
        </w:rPr>
        <w:t xml:space="preserve"> </w:t>
      </w:r>
      <w:r>
        <w:rPr>
          <w:rFonts w:ascii="Comic Sans MS" w:hAnsi="Comic Sans MS" w:cs="Arial"/>
          <w:color w:val="000000"/>
          <w:sz w:val="20"/>
        </w:rPr>
        <w:t>nicht</w:t>
      </w:r>
      <w:r>
        <w:rPr>
          <w:rFonts w:ascii="Comic Sans MS" w:hAnsi="Comic Sans MS" w:cs="Arial"/>
          <w:b w:val="0"/>
          <w:bCs w:val="0"/>
          <w:color w:val="000000"/>
          <w:sz w:val="20"/>
        </w:rPr>
        <w:t xml:space="preserve"> im deutschen Sprachraum</w:t>
      </w:r>
    </w:p>
    <w:p w:rsidR="00000000" w:rsidRDefault="005E3B4E">
      <w:pPr>
        <w:pStyle w:val="Frage"/>
        <w:tabs>
          <w:tab w:val="left" w:pos="5220"/>
          <w:tab w:val="left" w:pos="6480"/>
        </w:tabs>
        <w:spacing w:before="0" w:after="0"/>
        <w:rPr>
          <w:rFonts w:ascii="Comic Sans MS" w:hAnsi="Comic Sans MS" w:cs="Comic Sans MS"/>
          <w:b w:val="0"/>
          <w:bCs w:val="0"/>
          <w:sz w:val="20"/>
        </w:rPr>
      </w:pPr>
      <w:r>
        <w:rPr>
          <w:rFonts w:ascii="Comic Sans MS" w:hAnsi="Comic Sans MS" w:cs="Comic Sans MS"/>
          <w:b w:val="0"/>
          <w:bCs w:val="0"/>
          <w:sz w:val="20"/>
        </w:rPr>
        <w:t>Oben genanntes Kind erhält Eingliederungshilfen nach § 53 SGB XII</w:t>
      </w:r>
    </w:p>
    <w:p w:rsidR="00000000" w:rsidRDefault="005E3B4E">
      <w:pPr>
        <w:pStyle w:val="Frage"/>
        <w:tabs>
          <w:tab w:val="left" w:pos="4320"/>
          <w:tab w:val="left" w:pos="5760"/>
        </w:tabs>
        <w:spacing w:before="0" w:after="0"/>
        <w:rPr>
          <w:rFonts w:ascii="Comic Sans MS" w:hAnsi="Comic Sans MS" w:cs="Comic Sans MS"/>
          <w:b w:val="0"/>
          <w:bCs w:val="0"/>
          <w:sz w:val="20"/>
        </w:rPr>
      </w:pPr>
      <w:r>
        <w:rPr>
          <w:rFonts w:ascii="Comic Sans MS" w:hAnsi="Comic Sans MS" w:cs="Comic Sans MS"/>
          <w:b w:val="0"/>
          <w:bCs w:val="0"/>
          <w:sz w:val="20"/>
        </w:rPr>
        <w:t xml:space="preserve"> </w:t>
      </w:r>
      <w:r>
        <w:rPr>
          <w:rFonts w:ascii="Comic Sans MS" w:hAnsi="Comic Sans MS" w:cs="Comic Sans MS"/>
          <w:b w:val="0"/>
          <w:bCs w:val="0"/>
          <w:sz w:val="20"/>
        </w:rPr>
        <w:t>(körperliche oder geistige Beeinträchtigung)</w:t>
      </w:r>
      <w:r>
        <w:rPr>
          <w:rFonts w:ascii="Comic Sans MS" w:hAnsi="Comic Sans MS" w:cs="Comic Sans MS"/>
          <w:b w:val="0"/>
          <w:bCs w:val="0"/>
          <w:sz w:val="20"/>
        </w:rPr>
        <w:tab/>
      </w:r>
      <w:r>
        <w:rPr>
          <w:rFonts w:cs="Comic Sans MS"/>
          <w:b w:val="0"/>
          <w:bCs w:val="0"/>
          <w:sz w:val="20"/>
        </w:rPr>
        <w:fldChar w:fldCharType="begin">
          <w:ffData>
            <w:name w:val="Kontrollkästchen18"/>
            <w:enabled/>
            <w:calcOnExit w:val="0"/>
            <w:checkBox>
              <w:sizeAuto/>
              <w:default w:val="0"/>
              <w:checked w:val="0"/>
            </w:checkBox>
          </w:ffData>
        </w:fldChar>
      </w:r>
      <w:r>
        <w:instrText xml:space="preserve"> FORMCHECKBOX </w:instrText>
      </w:r>
      <w:r>
        <w:rPr>
          <w:rFonts w:cs="Comic Sans MS"/>
          <w:b w:val="0"/>
          <w:bCs w:val="0"/>
          <w:sz w:val="20"/>
        </w:rPr>
      </w:r>
      <w:r>
        <w:rPr>
          <w:rFonts w:ascii="Comic Sans MS" w:hAnsi="Comic Sans MS" w:cs="Comic Sans MS"/>
          <w:b w:val="0"/>
          <w:bCs w:val="0"/>
          <w:sz w:val="20"/>
        </w:rPr>
        <w:fldChar w:fldCharType="end"/>
      </w:r>
      <w:r>
        <w:rPr>
          <w:rFonts w:ascii="Comic Sans MS" w:hAnsi="Comic Sans MS" w:cs="Comic Sans MS"/>
          <w:b w:val="0"/>
          <w:bCs w:val="0"/>
          <w:sz w:val="20"/>
        </w:rPr>
        <w:t xml:space="preserve"> ja</w:t>
      </w:r>
      <w:r>
        <w:rPr>
          <w:rFonts w:ascii="Comic Sans MS" w:hAnsi="Comic Sans MS" w:cs="Comic Sans MS"/>
          <w:b w:val="0"/>
          <w:bCs w:val="0"/>
          <w:sz w:val="20"/>
        </w:rPr>
        <w:tab/>
      </w:r>
      <w:r>
        <w:rPr>
          <w:rFonts w:cs="Comic Sans MS"/>
          <w:b w:val="0"/>
          <w:bCs w:val="0"/>
          <w:sz w:val="20"/>
        </w:rPr>
        <w:fldChar w:fldCharType="begin">
          <w:ffData>
            <w:name w:val="Kontrollkästchen18"/>
            <w:enabled/>
            <w:calcOnExit w:val="0"/>
            <w:checkBox>
              <w:sizeAuto/>
              <w:default w:val="0"/>
              <w:checked w:val="0"/>
            </w:checkBox>
          </w:ffData>
        </w:fldChar>
      </w:r>
      <w:r>
        <w:instrText xml:space="preserve"> FORMCHECKBOX </w:instrText>
      </w:r>
      <w:r>
        <w:rPr>
          <w:rFonts w:cs="Comic Sans MS"/>
          <w:b w:val="0"/>
          <w:bCs w:val="0"/>
          <w:sz w:val="20"/>
        </w:rPr>
      </w:r>
      <w:r>
        <w:rPr>
          <w:rFonts w:ascii="Comic Sans MS" w:hAnsi="Comic Sans MS" w:cs="Comic Sans MS"/>
          <w:b w:val="0"/>
          <w:bCs w:val="0"/>
          <w:sz w:val="20"/>
        </w:rPr>
        <w:fldChar w:fldCharType="end"/>
      </w:r>
      <w:r>
        <w:rPr>
          <w:rFonts w:ascii="Comic Sans MS" w:hAnsi="Comic Sans MS" w:cs="Comic Sans MS"/>
          <w:b w:val="0"/>
          <w:bCs w:val="0"/>
          <w:sz w:val="20"/>
        </w:rPr>
        <w:t xml:space="preserve"> nein</w:t>
      </w:r>
      <w:r>
        <w:rPr>
          <w:rFonts w:ascii="Comic Sans MS" w:hAnsi="Comic Sans MS" w:cs="Comic Sans MS"/>
          <w:b w:val="0"/>
          <w:bCs w:val="0"/>
          <w:sz w:val="20"/>
        </w:rPr>
        <w:br/>
      </w:r>
    </w:p>
    <w:p w:rsidR="00000000" w:rsidRDefault="005E3B4E">
      <w:pPr>
        <w:pStyle w:val="Frage"/>
        <w:tabs>
          <w:tab w:val="left" w:pos="4320"/>
          <w:tab w:val="left" w:pos="4860"/>
          <w:tab w:val="left" w:pos="5760"/>
        </w:tabs>
        <w:spacing w:before="0" w:after="0"/>
        <w:rPr>
          <w:rFonts w:ascii="Comic Sans MS" w:hAnsi="Comic Sans MS" w:cs="Comic Sans MS"/>
          <w:b w:val="0"/>
          <w:bCs w:val="0"/>
          <w:sz w:val="20"/>
        </w:rPr>
      </w:pPr>
      <w:r>
        <w:rPr>
          <w:rFonts w:ascii="Comic Sans MS" w:hAnsi="Comic Sans MS" w:cs="Comic Sans MS"/>
          <w:b w:val="0"/>
          <w:bCs w:val="0"/>
          <w:sz w:val="20"/>
        </w:rPr>
        <w:t>Bescheinigung gilt bis:____________________</w:t>
      </w:r>
      <w:r>
        <w:rPr>
          <w:rFonts w:ascii="Comic Sans MS" w:hAnsi="Comic Sans MS" w:cs="Comic Sans MS"/>
          <w:b w:val="0"/>
          <w:bCs w:val="0"/>
          <w:sz w:val="20"/>
        </w:rPr>
        <w:t>_</w:t>
      </w:r>
    </w:p>
    <w:p w:rsidR="00000000" w:rsidRDefault="005E3B4E">
      <w:pPr>
        <w:pStyle w:val="Frage"/>
        <w:tabs>
          <w:tab w:val="left" w:pos="4320"/>
          <w:tab w:val="left" w:pos="4860"/>
          <w:tab w:val="left" w:pos="5760"/>
        </w:tabs>
        <w:spacing w:before="0" w:after="0"/>
        <w:rPr>
          <w:rFonts w:ascii="Comic Sans MS" w:hAnsi="Comic Sans MS" w:cs="Comic Sans MS"/>
          <w:b w:val="0"/>
          <w:bCs w:val="0"/>
          <w:sz w:val="20"/>
        </w:rPr>
      </w:pPr>
    </w:p>
    <w:p w:rsidR="00000000" w:rsidRDefault="005E3B4E">
      <w:pPr>
        <w:pStyle w:val="Frage"/>
        <w:tabs>
          <w:tab w:val="left" w:pos="4320"/>
          <w:tab w:val="left" w:pos="4860"/>
          <w:tab w:val="left" w:pos="5760"/>
        </w:tabs>
        <w:spacing w:before="0" w:after="0"/>
        <w:rPr>
          <w:rFonts w:ascii="Comic Sans MS" w:hAnsi="Comic Sans MS" w:cs="Comic Sans MS"/>
          <w:b w:val="0"/>
          <w:bCs w:val="0"/>
          <w:sz w:val="20"/>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rPr>
        <w:t>Trägerschaft</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Der Träger des Kindergartens in Herrmannsdorf ist die Elterninitiative Kindergarten in Herrmannsdorf e.V. Eine Vereinsmitgliedschaft ist freiwillig und keine Voraussetzung für den Kindergartenbesuch.</w:t>
      </w:r>
    </w:p>
    <w:p w:rsidR="00000000" w:rsidRDefault="005E3B4E">
      <w:pPr>
        <w:pStyle w:val="Textkrper"/>
        <w:spacing w:before="0" w:line="360" w:lineRule="auto"/>
        <w:jc w:val="left"/>
        <w:rPr>
          <w:rFonts w:ascii="Comic Sans MS" w:hAnsi="Comic Sans MS"/>
          <w:b w:val="0"/>
          <w:bCs w:val="0"/>
          <w:sz w:val="22"/>
          <w:szCs w:val="22"/>
          <w:u w:val="none"/>
        </w:rPr>
      </w:pPr>
      <w:r>
        <w:rPr>
          <w:rFonts w:ascii="Comic Sans MS" w:hAnsi="Comic Sans MS"/>
          <w:b w:val="0"/>
          <w:bCs w:val="0"/>
          <w:sz w:val="22"/>
          <w:szCs w:val="22"/>
          <w:u w:val="none"/>
        </w:rPr>
        <w:t xml:space="preserve">❑ </w:t>
      </w:r>
      <w:r>
        <w:rPr>
          <w:rFonts w:ascii="Comic Sans MS" w:hAnsi="Comic Sans MS"/>
          <w:b w:val="0"/>
          <w:bCs w:val="0"/>
          <w:sz w:val="22"/>
          <w:szCs w:val="22"/>
          <w:u w:val="none"/>
        </w:rPr>
        <w:t>Wir sind daran interessiert, in den V</w:t>
      </w:r>
      <w:r>
        <w:rPr>
          <w:rFonts w:ascii="Comic Sans MS" w:hAnsi="Comic Sans MS"/>
          <w:b w:val="0"/>
          <w:bCs w:val="0"/>
          <w:sz w:val="22"/>
          <w:szCs w:val="22"/>
          <w:u w:val="none"/>
        </w:rPr>
        <w:t>erein einzutreten.</w:t>
      </w:r>
    </w:p>
    <w:p w:rsidR="00000000" w:rsidRDefault="005E3B4E">
      <w:pPr>
        <w:pStyle w:val="Textkrper"/>
        <w:spacing w:before="0" w:line="360" w:lineRule="auto"/>
        <w:jc w:val="left"/>
        <w:rPr>
          <w:rFonts w:ascii="Comic Sans MS" w:hAnsi="Comic Sans MS"/>
          <w:b w:val="0"/>
          <w:bCs w:val="0"/>
          <w:sz w:val="22"/>
          <w:szCs w:val="22"/>
          <w:u w:val="none"/>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rPr>
        <w:lastRenderedPageBreak/>
        <w:t>Elternarbeit</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 xml:space="preserve">Um all die Arbeiten rund um den Kindergarten zu bewältigen, benötigen wir tatkräftige Unterstützung durch alle Eltern. </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Es ist wichtig, dass alle Eltern bereit sind, sich an diesen Arbeitseinsätzen zu beteiligen und die Erb</w:t>
      </w:r>
      <w:r>
        <w:rPr>
          <w:rFonts w:ascii="Comic Sans MS" w:hAnsi="Comic Sans MS"/>
          <w:b w:val="0"/>
          <w:bCs w:val="0"/>
          <w:sz w:val="22"/>
          <w:szCs w:val="22"/>
          <w:u w:val="none"/>
        </w:rPr>
        <w:t>ringung der den einzelnen Eltern zugewiesenen Arbeitseinsätze ist verpflichtend. Eine genaue Anzahl von zu erbringenden Stunden kann im Vorhinein nicht festgelegt werden, aber erfahrungsgemäß ergibt sich ein rechnerischer Durchschnitt von 50 Stunden oder m</w:t>
      </w:r>
      <w:r>
        <w:rPr>
          <w:rFonts w:ascii="Comic Sans MS" w:hAnsi="Comic Sans MS"/>
          <w:b w:val="0"/>
          <w:bCs w:val="0"/>
          <w:sz w:val="22"/>
          <w:szCs w:val="22"/>
          <w:u w:val="none"/>
        </w:rPr>
        <w:t>ehr pro Kind und Jahr. Die Eltern können sich einbringen im</w:t>
      </w:r>
    </w:p>
    <w:p w:rsidR="00000000" w:rsidRDefault="005E3B4E">
      <w:pPr>
        <w:pStyle w:val="Textkrper"/>
        <w:numPr>
          <w:ilvl w:val="0"/>
          <w:numId w:val="3"/>
        </w:numPr>
        <w:tabs>
          <w:tab w:val="left" w:pos="0"/>
        </w:tabs>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Marktteam</w:t>
      </w:r>
    </w:p>
    <w:p w:rsidR="00000000" w:rsidRDefault="005E3B4E">
      <w:pPr>
        <w:pStyle w:val="Textkrper"/>
        <w:numPr>
          <w:ilvl w:val="0"/>
          <w:numId w:val="3"/>
        </w:numPr>
        <w:tabs>
          <w:tab w:val="left" w:pos="0"/>
        </w:tabs>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Putzteam</w:t>
      </w:r>
    </w:p>
    <w:p w:rsidR="00000000" w:rsidRDefault="005E3B4E">
      <w:pPr>
        <w:pStyle w:val="Textkrper"/>
        <w:numPr>
          <w:ilvl w:val="0"/>
          <w:numId w:val="3"/>
        </w:numPr>
        <w:tabs>
          <w:tab w:val="left" w:pos="0"/>
        </w:tabs>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Wald- und Gartenteam</w:t>
      </w:r>
    </w:p>
    <w:p w:rsidR="00000000" w:rsidRDefault="005E3B4E">
      <w:pPr>
        <w:pStyle w:val="Textkrper"/>
        <w:numPr>
          <w:ilvl w:val="0"/>
          <w:numId w:val="3"/>
        </w:numPr>
        <w:tabs>
          <w:tab w:val="left" w:pos="0"/>
        </w:tabs>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Innenraum-Team</w:t>
      </w:r>
    </w:p>
    <w:p w:rsidR="00000000" w:rsidRDefault="005E3B4E">
      <w:pPr>
        <w:pStyle w:val="Textkrper"/>
        <w:numPr>
          <w:ilvl w:val="0"/>
          <w:numId w:val="3"/>
        </w:numPr>
        <w:tabs>
          <w:tab w:val="left" w:pos="0"/>
        </w:tabs>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weitere Aktivitäten, z. B. Feste vorbereiten und mitgestalten, Elternbeirat, Gartenarbeit, Arbeiten an der Waldstelle, Unterstützung des Vors</w:t>
      </w:r>
      <w:r>
        <w:rPr>
          <w:rFonts w:ascii="Comic Sans MS" w:hAnsi="Comic Sans MS"/>
          <w:b w:val="0"/>
          <w:bCs w:val="0"/>
          <w:sz w:val="22"/>
          <w:szCs w:val="22"/>
          <w:u w:val="none"/>
        </w:rPr>
        <w:t>tands bei administrativen Angelegenheiten etc.</w:t>
      </w:r>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Frage"/>
        <w:tabs>
          <w:tab w:val="left" w:pos="4320"/>
          <w:tab w:val="left" w:pos="4860"/>
          <w:tab w:val="left" w:pos="5760"/>
        </w:tabs>
        <w:spacing w:before="0" w:after="0"/>
        <w:rPr>
          <w:rFonts w:ascii="Comic Sans MS" w:hAnsi="Comic Sans MS" w:cs="Comic Sans MS"/>
          <w:sz w:val="22"/>
          <w:szCs w:val="22"/>
        </w:rPr>
      </w:pPr>
      <w:r>
        <w:rPr>
          <w:rFonts w:ascii="Comic Sans MS" w:hAnsi="Comic Sans MS" w:cs="Comic Sans MS"/>
          <w:b w:val="0"/>
          <w:bCs w:val="0"/>
          <w:sz w:val="22"/>
          <w:szCs w:val="22"/>
          <w:u w:val="single"/>
        </w:rPr>
        <w:t>Noch ein paar Fragen</w:t>
      </w:r>
    </w:p>
    <w:p w:rsidR="00000000" w:rsidRDefault="005E3B4E">
      <w:pPr>
        <w:pStyle w:val="Frage"/>
        <w:tabs>
          <w:tab w:val="left" w:pos="4320"/>
          <w:tab w:val="left" w:pos="4860"/>
          <w:tab w:val="left" w:pos="5760"/>
        </w:tabs>
        <w:spacing w:before="0" w:after="0"/>
        <w:rPr>
          <w:rFonts w:ascii="Comic Sans MS" w:hAnsi="Comic Sans MS" w:cs="Comic Sans MS"/>
          <w:sz w:val="22"/>
          <w:szCs w:val="22"/>
        </w:rPr>
      </w:pPr>
    </w:p>
    <w:p w:rsidR="00000000" w:rsidRDefault="005E3B4E">
      <w:pPr>
        <w:pStyle w:val="Frage"/>
        <w:tabs>
          <w:tab w:val="left" w:pos="4320"/>
          <w:tab w:val="left" w:pos="4860"/>
          <w:tab w:val="left" w:pos="5760"/>
        </w:tabs>
        <w:spacing w:before="0" w:after="0"/>
        <w:rPr>
          <w:rFonts w:ascii="Comic Sans MS" w:hAnsi="Comic Sans MS" w:cs="Comic Sans MS"/>
          <w:b w:val="0"/>
          <w:bCs w:val="0"/>
          <w:sz w:val="22"/>
          <w:szCs w:val="22"/>
        </w:rPr>
      </w:pPr>
      <w:r>
        <w:rPr>
          <w:rFonts w:ascii="Comic Sans MS" w:hAnsi="Comic Sans MS" w:cs="Comic Sans MS"/>
          <w:b w:val="0"/>
          <w:bCs w:val="0"/>
          <w:sz w:val="22"/>
          <w:szCs w:val="22"/>
        </w:rPr>
        <w:t>Sie möchten Ihr Kind in unserem Kindergarten anmelden. Welche Gründe haben Sie dazu bewogen?</w:t>
      </w:r>
    </w:p>
    <w:p w:rsidR="00000000" w:rsidRDefault="005E3B4E">
      <w:pPr>
        <w:pStyle w:val="Frage"/>
        <w:tabs>
          <w:tab w:val="left" w:pos="4320"/>
          <w:tab w:val="left" w:pos="4860"/>
          <w:tab w:val="left" w:pos="5760"/>
        </w:tabs>
        <w:spacing w:before="0" w:after="0"/>
        <w:rPr>
          <w:rFonts w:ascii="Comic Sans MS" w:hAnsi="Comic Sans MS" w:cs="Comic Sans MS"/>
          <w:b w:val="0"/>
          <w:bCs w:val="0"/>
          <w:sz w:val="22"/>
          <w:szCs w:val="22"/>
        </w:rPr>
      </w:pPr>
      <w:r>
        <w:rPr>
          <w:rFonts w:ascii="Comic Sans MS" w:hAnsi="Comic Sans MS" w:cs="Comic Sans MS"/>
          <w:b w:val="0"/>
          <w:bCs w:val="0"/>
          <w:sz w:val="22"/>
          <w:szCs w:val="22"/>
        </w:rPr>
        <w:t>_____________________________________________________________________________________________</w:t>
      </w:r>
      <w:r>
        <w:rPr>
          <w:rFonts w:ascii="Comic Sans MS" w:hAnsi="Comic Sans MS" w:cs="Comic Sans MS"/>
          <w:b w:val="0"/>
          <w:bCs w:val="0"/>
          <w:sz w:val="22"/>
          <w:szCs w:val="22"/>
        </w:rPr>
        <w:t>__________________________________________________________________________________________________________________</w:t>
      </w:r>
    </w:p>
    <w:p w:rsidR="00000000" w:rsidRDefault="005E3B4E">
      <w:pPr>
        <w:pStyle w:val="Frage"/>
        <w:tabs>
          <w:tab w:val="left" w:pos="4320"/>
          <w:tab w:val="left" w:pos="4860"/>
          <w:tab w:val="left" w:pos="5760"/>
        </w:tabs>
        <w:spacing w:before="0" w:after="0"/>
        <w:rPr>
          <w:rFonts w:ascii="Comic Sans MS" w:hAnsi="Comic Sans MS" w:cs="Comic Sans MS"/>
          <w:b w:val="0"/>
          <w:bCs w:val="0"/>
          <w:sz w:val="22"/>
          <w:szCs w:val="22"/>
        </w:rPr>
      </w:pPr>
    </w:p>
    <w:p w:rsidR="00000000" w:rsidRDefault="005E3B4E">
      <w:pPr>
        <w:pStyle w:val="Frage"/>
        <w:tabs>
          <w:tab w:val="left" w:pos="4320"/>
          <w:tab w:val="left" w:pos="4860"/>
          <w:tab w:val="left" w:pos="5760"/>
        </w:tabs>
        <w:spacing w:before="0" w:after="0"/>
        <w:rPr>
          <w:rFonts w:ascii="Comic Sans MS" w:hAnsi="Comic Sans MS" w:cs="Comic Sans MS"/>
          <w:b w:val="0"/>
          <w:bCs w:val="0"/>
          <w:sz w:val="22"/>
          <w:szCs w:val="22"/>
        </w:rPr>
      </w:pPr>
      <w:r>
        <w:rPr>
          <w:rFonts w:ascii="Comic Sans MS" w:hAnsi="Comic Sans MS" w:cs="Comic Sans MS"/>
          <w:b w:val="0"/>
          <w:bCs w:val="0"/>
          <w:sz w:val="22"/>
          <w:szCs w:val="22"/>
        </w:rPr>
        <w:t>Wieso sehen Sie Ihr Kind genau in unserem Kindergarten?</w:t>
      </w:r>
    </w:p>
    <w:p w:rsidR="00000000" w:rsidRDefault="005E3B4E">
      <w:pPr>
        <w:pStyle w:val="Frage"/>
        <w:tabs>
          <w:tab w:val="left" w:pos="4320"/>
          <w:tab w:val="left" w:pos="4860"/>
          <w:tab w:val="left" w:pos="5760"/>
        </w:tabs>
        <w:spacing w:before="0" w:after="0"/>
        <w:rPr>
          <w:rFonts w:ascii="Comic Sans MS" w:hAnsi="Comic Sans MS" w:cs="Comic Sans MS"/>
          <w:b w:val="0"/>
          <w:bCs w:val="0"/>
          <w:sz w:val="22"/>
          <w:szCs w:val="22"/>
        </w:rPr>
      </w:pPr>
      <w:r>
        <w:rPr>
          <w:rFonts w:ascii="Comic Sans MS" w:hAnsi="Comic Sans MS" w:cs="Comic Sans MS"/>
          <w:b w:val="0"/>
          <w:bCs w:val="0"/>
          <w:sz w:val="22"/>
          <w:szCs w:val="22"/>
        </w:rPr>
        <w:t>____________________________________________________________________________________</w:t>
      </w:r>
      <w:r>
        <w:rPr>
          <w:rFonts w:ascii="Comic Sans MS" w:hAnsi="Comic Sans MS" w:cs="Comic Sans MS"/>
          <w:b w:val="0"/>
          <w:bCs w:val="0"/>
          <w:sz w:val="22"/>
          <w:szCs w:val="22"/>
        </w:rPr>
        <w:t>___________________________________________________________________________________________________________________________</w:t>
      </w:r>
    </w:p>
    <w:p w:rsidR="00000000" w:rsidRDefault="005E3B4E">
      <w:pPr>
        <w:pStyle w:val="Frage"/>
        <w:tabs>
          <w:tab w:val="left" w:pos="4320"/>
          <w:tab w:val="left" w:pos="4860"/>
          <w:tab w:val="left" w:pos="5760"/>
        </w:tabs>
        <w:spacing w:before="0" w:after="0" w:line="100" w:lineRule="atLeast"/>
        <w:rPr>
          <w:rFonts w:ascii="Comic Sans MS" w:hAnsi="Comic Sans MS" w:cs="Comic Sans MS"/>
          <w:b w:val="0"/>
          <w:bCs w:val="0"/>
          <w:sz w:val="22"/>
          <w:szCs w:val="22"/>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Was möchten Sie als Eltern für unseren Kindergarten beitragen und wieso sehen Sie sich in unserer Elterninitiative?</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_______________</w:t>
      </w:r>
      <w:r>
        <w:rPr>
          <w:rFonts w:ascii="Comic Sans MS" w:hAnsi="Comic Sans MS"/>
          <w:b w:val="0"/>
          <w:bCs w:val="0"/>
          <w:sz w:val="22"/>
          <w:szCs w:val="22"/>
          <w:u w:val="none"/>
        </w:rPr>
        <w:t>________________________________________________________________________________________________________________________________________________________________________________________________</w:t>
      </w:r>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 xml:space="preserve">Welche Punkte aus unserer pädagogischen Konzeption finden Sie </w:t>
      </w:r>
      <w:r>
        <w:rPr>
          <w:rFonts w:ascii="Comic Sans MS" w:hAnsi="Comic Sans MS"/>
          <w:b w:val="0"/>
          <w:bCs w:val="0"/>
          <w:sz w:val="22"/>
          <w:szCs w:val="22"/>
          <w:u w:val="none"/>
        </w:rPr>
        <w:t>für Ihr Kind und für sich als Familie am Wichtigsten und warum?</w:t>
      </w:r>
    </w:p>
    <w:p w:rsidR="00000000" w:rsidRDefault="005E3B4E">
      <w:pPr>
        <w:pStyle w:val="Textkrper"/>
        <w:spacing w:before="0" w:line="100" w:lineRule="atLeast"/>
        <w:jc w:val="left"/>
        <w:rPr>
          <w:rFonts w:ascii="Comic Sans MS" w:hAnsi="Comic Sans MS"/>
          <w:b w:val="0"/>
          <w:bCs w:val="0"/>
          <w:sz w:val="22"/>
          <w:szCs w:val="22"/>
        </w:rPr>
      </w:pPr>
      <w:r>
        <w:rPr>
          <w:rFonts w:ascii="Comic Sans MS" w:hAnsi="Comic Sans MS"/>
          <w:b w:val="0"/>
          <w:bCs w:val="0"/>
          <w:sz w:val="22"/>
          <w:szCs w:val="22"/>
          <w:u w:val="none"/>
        </w:rPr>
        <w:t>________________________________________________________________________________________________________________________________________________________________________________________________</w:t>
      </w:r>
      <w:r>
        <w:rPr>
          <w:rFonts w:ascii="Comic Sans MS" w:hAnsi="Comic Sans MS"/>
          <w:b w:val="0"/>
          <w:bCs w:val="0"/>
          <w:sz w:val="22"/>
          <w:szCs w:val="22"/>
          <w:u w:val="none"/>
        </w:rPr>
        <w:t>____________________________________________________________________________________</w:t>
      </w:r>
    </w:p>
    <w:p w:rsidR="00000000" w:rsidRDefault="005E3B4E">
      <w:pPr>
        <w:pStyle w:val="Textkrper"/>
        <w:keepNext/>
        <w:spacing w:before="0" w:line="100" w:lineRule="atLeast"/>
        <w:jc w:val="left"/>
        <w:rPr>
          <w:rFonts w:ascii="Comic Sans MS" w:hAnsi="Comic Sans MS"/>
          <w:b w:val="0"/>
          <w:bCs w:val="0"/>
          <w:sz w:val="22"/>
          <w:szCs w:val="22"/>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Welche Stärken bringen Sie als Eltern in unseren Kindergarten mit?</w:t>
      </w:r>
    </w:p>
    <w:p w:rsidR="00000000" w:rsidRDefault="005E3B4E">
      <w:pPr>
        <w:pStyle w:val="Textkrper"/>
        <w:spacing w:before="0" w:line="100" w:lineRule="atLeast"/>
        <w:jc w:val="left"/>
        <w:rPr>
          <w:rFonts w:ascii="Comic Sans MS" w:hAnsi="Comic Sans MS"/>
          <w:b w:val="0"/>
          <w:bCs w:val="0"/>
          <w:sz w:val="22"/>
          <w:szCs w:val="22"/>
        </w:rPr>
      </w:pPr>
      <w:r>
        <w:rPr>
          <w:rFonts w:ascii="Comic Sans MS" w:hAnsi="Comic Sans MS"/>
          <w:b w:val="0"/>
          <w:bCs w:val="0"/>
          <w:sz w:val="22"/>
          <w:szCs w:val="22"/>
          <w:u w:val="none"/>
        </w:rPr>
        <w:t>_______________________________________________________________________________________________________</w:t>
      </w:r>
      <w:r>
        <w:rPr>
          <w:rFonts w:ascii="Comic Sans MS" w:hAnsi="Comic Sans MS"/>
          <w:b w:val="0"/>
          <w:bCs w:val="0"/>
          <w:sz w:val="22"/>
          <w:szCs w:val="22"/>
          <w:u w:val="none"/>
        </w:rPr>
        <w:t>________________________________________________________________________________________________________</w:t>
      </w:r>
    </w:p>
    <w:p w:rsidR="00000000" w:rsidRDefault="005E3B4E">
      <w:pPr>
        <w:pStyle w:val="Textkrper"/>
        <w:spacing w:before="0" w:line="100" w:lineRule="atLeast"/>
        <w:jc w:val="left"/>
        <w:rPr>
          <w:rFonts w:ascii="Comic Sans MS" w:hAnsi="Comic Sans MS"/>
          <w:b w:val="0"/>
          <w:bCs w:val="0"/>
          <w:sz w:val="22"/>
          <w:szCs w:val="22"/>
        </w:rPr>
      </w:pPr>
    </w:p>
    <w:p w:rsidR="00000000" w:rsidRDefault="005E3B4E">
      <w:pPr>
        <w:sectPr w:rsidR="00000000">
          <w:headerReference w:type="default" r:id="rId7"/>
          <w:footerReference w:type="default" r:id="rId8"/>
          <w:pgSz w:w="11906" w:h="16838"/>
          <w:pgMar w:top="1134" w:right="1134" w:bottom="1134" w:left="1134" w:header="709" w:footer="709" w:gutter="0"/>
          <w:cols w:space="720"/>
          <w:docGrid w:linePitch="600" w:charSpace="32768"/>
        </w:sectPr>
      </w:pPr>
    </w:p>
    <w:p w:rsidR="00000000" w:rsidRDefault="00233788">
      <w:pPr>
        <w:pStyle w:val="Frage"/>
        <w:tabs>
          <w:tab w:val="left" w:leader="underscore" w:pos="5760"/>
          <w:tab w:val="left" w:leader="underscore" w:pos="9360"/>
        </w:tabs>
        <w:spacing w:after="240"/>
        <w:rPr>
          <w:rFonts w:ascii="Comic Sans MS" w:hAnsi="Comic Sans MS" w:cs="Arial"/>
          <w:color w:val="000000"/>
          <w:sz w:val="20"/>
        </w:rPr>
      </w:pPr>
      <w:bookmarkStart w:id="1" w:name="_GoBack"/>
      <w:r>
        <w:lastRenderedPageBreak/>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5.75pt;width:545.3pt;height:75.1pt;z-index:251657728;mso-wrap-distance-left:0;mso-wrap-distance-right:0;mso-position-horizontal:center;mso-position-horizontal-relative:text;mso-position-vertical:absolute;mso-position-vertical-relative:text" filled="t">
            <v:fill color2="black"/>
            <v:imagedata r:id="rId9" o:title=""/>
            <w10:wrap type="topAndBottom"/>
          </v:shape>
          <o:OLEObject Type="Embed" ProgID="opendocument.CalcDocument.1" ShapeID="_x0000_s1026" DrawAspect="Content" ObjectID="_1673882798" r:id="rId10"/>
        </w:object>
      </w:r>
      <w:bookmarkEnd w:id="1"/>
      <w:r w:rsidR="005E3B4E">
        <w:rPr>
          <w:rFonts w:ascii="Comic Sans MS" w:hAnsi="Comic Sans MS" w:cs="Arial"/>
          <w:b w:val="0"/>
          <w:bCs w:val="0"/>
          <w:color w:val="000000"/>
          <w:sz w:val="22"/>
          <w:szCs w:val="22"/>
          <w:u w:val="single"/>
        </w:rPr>
        <w:t xml:space="preserve">Für das Kindergartenjahr 2021/2022 gelten </w:t>
      </w:r>
      <w:r>
        <w:rPr>
          <w:rFonts w:ascii="Comic Sans MS" w:hAnsi="Comic Sans MS" w:cs="Arial"/>
          <w:b w:val="0"/>
          <w:bCs w:val="0"/>
          <w:color w:val="000000"/>
          <w:sz w:val="22"/>
          <w:szCs w:val="22"/>
          <w:u w:val="single"/>
        </w:rPr>
        <w:t xml:space="preserve">voraussichtlich </w:t>
      </w:r>
      <w:r w:rsidR="005E3B4E">
        <w:rPr>
          <w:rFonts w:ascii="Comic Sans MS" w:hAnsi="Comic Sans MS" w:cs="Arial"/>
          <w:b w:val="0"/>
          <w:bCs w:val="0"/>
          <w:color w:val="000000"/>
          <w:sz w:val="22"/>
          <w:szCs w:val="22"/>
          <w:u w:val="single"/>
        </w:rPr>
        <w:t>folgende Elternbeiträge:</w:t>
      </w:r>
    </w:p>
    <w:tbl>
      <w:tblPr>
        <w:tblW w:w="0" w:type="auto"/>
        <w:tblInd w:w="-5" w:type="dxa"/>
        <w:tblLayout w:type="fixed"/>
        <w:tblCellMar>
          <w:left w:w="70" w:type="dxa"/>
          <w:right w:w="70" w:type="dxa"/>
        </w:tblCellMar>
        <w:tblLook w:val="0000" w:firstRow="0" w:lastRow="0" w:firstColumn="0" w:lastColumn="0" w:noHBand="0" w:noVBand="0"/>
      </w:tblPr>
      <w:tblGrid>
        <w:gridCol w:w="1860"/>
        <w:gridCol w:w="1402"/>
        <w:gridCol w:w="1402"/>
        <w:gridCol w:w="1402"/>
        <w:gridCol w:w="1402"/>
      </w:tblGrid>
      <w:tr w:rsidR="00000000">
        <w:trPr>
          <w:trHeight w:hRule="exact" w:val="777"/>
        </w:trPr>
        <w:tc>
          <w:tcPr>
            <w:tcW w:w="1860"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rPr>
                <w:rFonts w:ascii="Comic Sans MS" w:hAnsi="Comic Sans MS" w:cs="Arial"/>
                <w:b w:val="0"/>
                <w:bCs w:val="0"/>
                <w:color w:val="000000"/>
                <w:sz w:val="18"/>
                <w:szCs w:val="18"/>
              </w:rPr>
            </w:pPr>
            <w:r>
              <w:rPr>
                <w:rFonts w:ascii="Comic Sans MS" w:hAnsi="Comic Sans MS" w:cs="Arial"/>
                <w:color w:val="000000"/>
                <w:sz w:val="20"/>
              </w:rPr>
              <w:t>Kategorie</w:t>
            </w:r>
          </w:p>
        </w:tc>
        <w:tc>
          <w:tcPr>
            <w:tcW w:w="1402"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jc w:val="center"/>
              <w:rPr>
                <w:rFonts w:ascii="Comic Sans MS" w:hAnsi="Comic Sans MS" w:cs="Arial"/>
                <w:b w:val="0"/>
                <w:bCs w:val="0"/>
                <w:color w:val="000000"/>
                <w:sz w:val="18"/>
                <w:szCs w:val="18"/>
              </w:rPr>
            </w:pPr>
            <w:r>
              <w:rPr>
                <w:rFonts w:ascii="Comic Sans MS" w:hAnsi="Comic Sans MS" w:cs="Arial"/>
                <w:b w:val="0"/>
                <w:bCs w:val="0"/>
                <w:color w:val="000000"/>
                <w:sz w:val="18"/>
                <w:szCs w:val="18"/>
              </w:rPr>
              <w:t>4 Std./Tag</w:t>
            </w:r>
          </w:p>
        </w:tc>
        <w:tc>
          <w:tcPr>
            <w:tcW w:w="1402"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jc w:val="center"/>
              <w:rPr>
                <w:rFonts w:ascii="Comic Sans MS" w:hAnsi="Comic Sans MS" w:cs="Arial"/>
                <w:b w:val="0"/>
                <w:bCs w:val="0"/>
                <w:color w:val="000000"/>
                <w:sz w:val="18"/>
                <w:szCs w:val="18"/>
              </w:rPr>
            </w:pPr>
            <w:r>
              <w:rPr>
                <w:rFonts w:ascii="Comic Sans MS" w:hAnsi="Comic Sans MS" w:cs="Arial"/>
                <w:b w:val="0"/>
                <w:bCs w:val="0"/>
                <w:color w:val="000000"/>
                <w:sz w:val="18"/>
                <w:szCs w:val="18"/>
              </w:rPr>
              <w:t>4–5 Std./Tag</w:t>
            </w:r>
          </w:p>
        </w:tc>
        <w:tc>
          <w:tcPr>
            <w:tcW w:w="1402"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jc w:val="center"/>
              <w:rPr>
                <w:rFonts w:ascii="Comic Sans MS" w:hAnsi="Comic Sans MS" w:cs="Arial"/>
                <w:b w:val="0"/>
                <w:bCs w:val="0"/>
                <w:color w:val="000000"/>
                <w:sz w:val="18"/>
                <w:szCs w:val="18"/>
              </w:rPr>
            </w:pPr>
            <w:r>
              <w:rPr>
                <w:rFonts w:ascii="Comic Sans MS" w:hAnsi="Comic Sans MS" w:cs="Arial"/>
                <w:b w:val="0"/>
                <w:bCs w:val="0"/>
                <w:color w:val="000000"/>
                <w:sz w:val="18"/>
                <w:szCs w:val="18"/>
              </w:rPr>
              <w:t>5–6 Std./Tag</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spacing w:before="120"/>
              <w:jc w:val="center"/>
            </w:pPr>
            <w:r>
              <w:rPr>
                <w:rFonts w:ascii="Comic Sans MS" w:hAnsi="Comic Sans MS" w:cs="Arial"/>
                <w:b w:val="0"/>
                <w:bCs w:val="0"/>
                <w:color w:val="000000"/>
                <w:sz w:val="18"/>
                <w:szCs w:val="18"/>
              </w:rPr>
              <w:t>6–7 Std./Tag</w:t>
            </w:r>
          </w:p>
        </w:tc>
      </w:tr>
      <w:tr w:rsidR="00000000">
        <w:trPr>
          <w:trHeight w:val="567"/>
        </w:trPr>
        <w:tc>
          <w:tcPr>
            <w:tcW w:w="1860"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rPr>
                <w:rFonts w:ascii="Comic Sans MS" w:hAnsi="Comic Sans MS" w:cs="Arial"/>
                <w:b w:val="0"/>
                <w:bCs w:val="0"/>
                <w:color w:val="000000"/>
                <w:sz w:val="18"/>
                <w:szCs w:val="18"/>
              </w:rPr>
            </w:pPr>
            <w:r>
              <w:rPr>
                <w:rFonts w:ascii="Comic Sans MS" w:hAnsi="Comic Sans MS" w:cs="Arial"/>
                <w:color w:val="000000"/>
                <w:sz w:val="20"/>
              </w:rPr>
              <w:t>Monatsbeitrag</w:t>
            </w:r>
          </w:p>
        </w:tc>
        <w:tc>
          <w:tcPr>
            <w:tcW w:w="1402"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jc w:val="center"/>
              <w:rPr>
                <w:rFonts w:ascii="Comic Sans MS" w:hAnsi="Comic Sans MS" w:cs="Arial"/>
                <w:b w:val="0"/>
                <w:bCs w:val="0"/>
                <w:color w:val="000000"/>
                <w:sz w:val="18"/>
                <w:szCs w:val="18"/>
              </w:rPr>
            </w:pPr>
            <w:r>
              <w:rPr>
                <w:rFonts w:ascii="Comic Sans MS" w:hAnsi="Comic Sans MS" w:cs="Arial"/>
                <w:b w:val="0"/>
                <w:bCs w:val="0"/>
                <w:color w:val="000000"/>
                <w:sz w:val="18"/>
                <w:szCs w:val="18"/>
              </w:rPr>
              <w:t>65,00 E</w:t>
            </w:r>
            <w:r>
              <w:rPr>
                <w:rFonts w:ascii="Comic Sans MS" w:hAnsi="Comic Sans MS" w:cs="Arial"/>
                <w:b w:val="0"/>
                <w:bCs w:val="0"/>
                <w:color w:val="000000"/>
                <w:sz w:val="18"/>
                <w:szCs w:val="18"/>
              </w:rPr>
              <w:t>UR</w:t>
            </w:r>
          </w:p>
        </w:tc>
        <w:tc>
          <w:tcPr>
            <w:tcW w:w="1402"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jc w:val="center"/>
              <w:rPr>
                <w:rFonts w:ascii="Comic Sans MS" w:hAnsi="Comic Sans MS" w:cs="Arial"/>
                <w:b w:val="0"/>
                <w:bCs w:val="0"/>
                <w:color w:val="000000"/>
                <w:sz w:val="18"/>
                <w:szCs w:val="18"/>
              </w:rPr>
            </w:pPr>
            <w:r>
              <w:rPr>
                <w:rFonts w:ascii="Comic Sans MS" w:hAnsi="Comic Sans MS" w:cs="Arial"/>
                <w:b w:val="0"/>
                <w:bCs w:val="0"/>
                <w:color w:val="000000"/>
                <w:sz w:val="18"/>
                <w:szCs w:val="18"/>
              </w:rPr>
              <w:t>95,00 EUR</w:t>
            </w:r>
          </w:p>
        </w:tc>
        <w:tc>
          <w:tcPr>
            <w:tcW w:w="1402" w:type="dxa"/>
            <w:tcBorders>
              <w:top w:val="single" w:sz="4" w:space="0" w:color="000000"/>
              <w:left w:val="single" w:sz="4" w:space="0" w:color="000000"/>
              <w:bottom w:val="single" w:sz="4" w:space="0" w:color="000000"/>
            </w:tcBorders>
            <w:shd w:val="clear" w:color="auto" w:fill="auto"/>
          </w:tcPr>
          <w:p w:rsidR="00000000" w:rsidRDefault="005E3B4E">
            <w:pPr>
              <w:pStyle w:val="Frage"/>
              <w:spacing w:before="120"/>
              <w:jc w:val="center"/>
              <w:rPr>
                <w:rFonts w:ascii="Comic Sans MS" w:hAnsi="Comic Sans MS" w:cs="Arial"/>
                <w:b w:val="0"/>
                <w:bCs w:val="0"/>
                <w:color w:val="000000"/>
                <w:sz w:val="18"/>
                <w:szCs w:val="18"/>
              </w:rPr>
            </w:pPr>
            <w:r>
              <w:rPr>
                <w:rFonts w:ascii="Comic Sans MS" w:hAnsi="Comic Sans MS" w:cs="Arial"/>
                <w:b w:val="0"/>
                <w:bCs w:val="0"/>
                <w:color w:val="000000"/>
                <w:sz w:val="18"/>
                <w:szCs w:val="18"/>
              </w:rPr>
              <w:t>125,00 EUR</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E3B4E">
            <w:pPr>
              <w:pStyle w:val="Frage"/>
              <w:spacing w:before="120"/>
              <w:jc w:val="center"/>
            </w:pPr>
            <w:r>
              <w:rPr>
                <w:rFonts w:ascii="Comic Sans MS" w:hAnsi="Comic Sans MS" w:cs="Arial"/>
                <w:b w:val="0"/>
                <w:bCs w:val="0"/>
                <w:color w:val="000000"/>
                <w:sz w:val="18"/>
                <w:szCs w:val="18"/>
              </w:rPr>
              <w:t>155,00 EUR</w:t>
            </w:r>
          </w:p>
        </w:tc>
      </w:tr>
    </w:tbl>
    <w:p w:rsidR="00000000" w:rsidRDefault="005E3B4E">
      <w:pPr>
        <w:pStyle w:val="Abstand"/>
        <w:spacing w:before="120"/>
        <w:rPr>
          <w:rFonts w:ascii="Comic Sans MS" w:hAnsi="Comic Sans MS" w:cs="Arial"/>
          <w:b/>
          <w:bCs/>
          <w:color w:val="000000"/>
          <w:sz w:val="22"/>
          <w:szCs w:val="22"/>
        </w:rPr>
      </w:pPr>
    </w:p>
    <w:p w:rsidR="00000000" w:rsidRDefault="005E3B4E">
      <w:pPr>
        <w:pStyle w:val="Abstand"/>
        <w:spacing w:before="120"/>
        <w:rPr>
          <w:rFonts w:ascii="Comic Sans MS" w:hAnsi="Comic Sans MS" w:cs="Arial"/>
          <w:b/>
          <w:bCs/>
          <w:color w:val="000000"/>
          <w:sz w:val="22"/>
          <w:szCs w:val="22"/>
        </w:rPr>
      </w:pPr>
    </w:p>
    <w:p w:rsidR="00000000" w:rsidRDefault="005E3B4E">
      <w:pPr>
        <w:pStyle w:val="Abstand"/>
        <w:spacing w:before="120"/>
        <w:rPr>
          <w:rFonts w:ascii="Comic Sans MS" w:hAnsi="Comic Sans MS" w:cs="Arial"/>
          <w:b/>
          <w:bCs/>
          <w:color w:val="000000"/>
          <w:sz w:val="22"/>
          <w:szCs w:val="22"/>
        </w:rPr>
      </w:pPr>
    </w:p>
    <w:p w:rsidR="00000000" w:rsidRDefault="005E3B4E">
      <w:pPr>
        <w:pStyle w:val="Abstand"/>
        <w:spacing w:before="120"/>
        <w:rPr>
          <w:rFonts w:ascii="Comic Sans MS" w:hAnsi="Comic Sans MS" w:cs="Arial"/>
          <w:b/>
          <w:bCs/>
          <w:color w:val="000000"/>
          <w:sz w:val="22"/>
          <w:szCs w:val="22"/>
        </w:rPr>
      </w:pPr>
    </w:p>
    <w:p w:rsidR="00000000" w:rsidRDefault="005E3B4E">
      <w:pPr>
        <w:pStyle w:val="Abstand"/>
        <w:spacing w:before="120"/>
        <w:rPr>
          <w:rFonts w:ascii="Comic Sans MS" w:hAnsi="Comic Sans MS" w:cs="Arial"/>
          <w:b/>
          <w:bCs/>
          <w:color w:val="000000"/>
          <w:sz w:val="22"/>
          <w:szCs w:val="22"/>
        </w:rPr>
      </w:pPr>
    </w:p>
    <w:p w:rsidR="00000000" w:rsidRDefault="005E3B4E">
      <w:pPr>
        <w:pStyle w:val="Abstand"/>
        <w:spacing w:before="120"/>
        <w:rPr>
          <w:rFonts w:ascii="Comic Sans MS" w:hAnsi="Comic Sans MS" w:cs="Arial"/>
          <w:b/>
          <w:bCs/>
          <w:color w:val="000000"/>
          <w:sz w:val="20"/>
          <w:szCs w:val="20"/>
        </w:rPr>
      </w:pPr>
      <w:r>
        <w:rPr>
          <w:rFonts w:ascii="Comic Sans MS" w:hAnsi="Comic Sans MS" w:cs="Arial"/>
          <w:color w:val="000000"/>
          <w:sz w:val="22"/>
          <w:szCs w:val="22"/>
          <w:u w:val="single"/>
        </w:rPr>
        <w:t xml:space="preserve">Folgende Betreuungszeiten </w:t>
      </w:r>
      <w:r w:rsidR="00233788">
        <w:rPr>
          <w:rFonts w:ascii="Comic Sans MS" w:hAnsi="Comic Sans MS" w:cs="Arial"/>
          <w:color w:val="000000"/>
          <w:sz w:val="22"/>
          <w:szCs w:val="22"/>
          <w:u w:val="single"/>
        </w:rPr>
        <w:t xml:space="preserve">möchten wir </w:t>
      </w:r>
      <w:r>
        <w:rPr>
          <w:rFonts w:ascii="Comic Sans MS" w:hAnsi="Comic Sans MS" w:cs="Arial"/>
          <w:color w:val="000000"/>
          <w:sz w:val="22"/>
          <w:szCs w:val="22"/>
          <w:u w:val="single"/>
        </w:rPr>
        <w:t xml:space="preserve">im Rahmen </w:t>
      </w:r>
      <w:r w:rsidR="00233788">
        <w:rPr>
          <w:rFonts w:ascii="Comic Sans MS" w:hAnsi="Comic Sans MS" w:cs="Arial"/>
          <w:color w:val="000000"/>
          <w:sz w:val="22"/>
          <w:szCs w:val="22"/>
          <w:u w:val="single"/>
        </w:rPr>
        <w:t xml:space="preserve">der voraussichtlichen </w:t>
      </w:r>
      <w:r>
        <w:rPr>
          <w:rFonts w:ascii="Comic Sans MS" w:hAnsi="Comic Sans MS" w:cs="Arial"/>
          <w:color w:val="000000"/>
          <w:sz w:val="22"/>
          <w:szCs w:val="22"/>
          <w:u w:val="single"/>
        </w:rPr>
        <w:t>Öffnungszeiten</w:t>
      </w:r>
      <w:r>
        <w:rPr>
          <w:rFonts w:ascii="Comic Sans MS" w:hAnsi="Comic Sans MS" w:cs="Arial"/>
          <w:b/>
          <w:bCs/>
          <w:color w:val="000000"/>
          <w:sz w:val="22"/>
          <w:szCs w:val="22"/>
          <w:u w:val="single"/>
        </w:rPr>
        <w:t xml:space="preserve"> </w:t>
      </w:r>
    </w:p>
    <w:p w:rsidR="00000000" w:rsidRDefault="005E3B4E">
      <w:pPr>
        <w:pStyle w:val="Abstand"/>
        <w:spacing w:before="120"/>
        <w:rPr>
          <w:rFonts w:ascii="Comic Sans MS" w:hAnsi="Comic Sans MS" w:cs="Arial"/>
          <w:b/>
          <w:bCs/>
          <w:color w:val="000000"/>
          <w:sz w:val="20"/>
          <w:szCs w:val="20"/>
        </w:rPr>
      </w:pPr>
      <w:r>
        <w:rPr>
          <w:rFonts w:ascii="Comic Sans MS" w:hAnsi="Comic Sans MS" w:cs="Arial"/>
          <w:b/>
          <w:bCs/>
          <w:color w:val="000000"/>
          <w:sz w:val="20"/>
          <w:szCs w:val="20"/>
        </w:rPr>
        <w:t>Montag, Mittwoch + Donnerstag von 8.00 Uhr – 15.00 Uhr</w:t>
      </w:r>
      <w:r>
        <w:rPr>
          <w:rFonts w:ascii="Comic Sans MS" w:hAnsi="Comic Sans MS" w:cs="Arial"/>
          <w:b/>
          <w:bCs/>
          <w:color w:val="000000"/>
          <w:sz w:val="22"/>
          <w:szCs w:val="22"/>
        </w:rPr>
        <w:t xml:space="preserve"> </w:t>
      </w:r>
    </w:p>
    <w:p w:rsidR="00000000" w:rsidRDefault="005E3B4E">
      <w:pPr>
        <w:pStyle w:val="Abstand"/>
        <w:spacing w:before="120"/>
        <w:rPr>
          <w:rFonts w:ascii="Comic Sans MS" w:hAnsi="Comic Sans MS" w:cs="Arial"/>
          <w:b/>
          <w:bCs/>
          <w:color w:val="000000"/>
          <w:sz w:val="20"/>
          <w:szCs w:val="20"/>
        </w:rPr>
      </w:pPr>
      <w:r>
        <w:rPr>
          <w:rFonts w:ascii="Comic Sans MS" w:hAnsi="Comic Sans MS" w:cs="Arial"/>
          <w:b/>
          <w:bCs/>
          <w:color w:val="000000"/>
          <w:sz w:val="20"/>
          <w:szCs w:val="20"/>
        </w:rPr>
        <w:t>Dienstag von 9.00 Uhr  13.00 Uhr im Wald</w:t>
      </w:r>
    </w:p>
    <w:p w:rsidR="00000000" w:rsidRDefault="005E3B4E">
      <w:pPr>
        <w:pStyle w:val="Abstand"/>
        <w:spacing w:before="120"/>
        <w:rPr>
          <w:rFonts w:ascii="Comic Sans MS" w:hAnsi="Comic Sans MS" w:cs="Arial"/>
          <w:color w:val="000000"/>
          <w:sz w:val="22"/>
          <w:szCs w:val="22"/>
        </w:rPr>
      </w:pPr>
      <w:r>
        <w:rPr>
          <w:rFonts w:ascii="Comic Sans MS" w:hAnsi="Comic Sans MS" w:cs="Arial"/>
          <w:b/>
          <w:bCs/>
          <w:color w:val="000000"/>
          <w:sz w:val="20"/>
          <w:szCs w:val="20"/>
        </w:rPr>
        <w:t>Freitag von 8.00 Uhr – 14.00 Uhr</w:t>
      </w:r>
    </w:p>
    <w:p w:rsidR="00000000" w:rsidRDefault="005E3B4E">
      <w:pPr>
        <w:pStyle w:val="Abstand"/>
        <w:spacing w:before="120"/>
        <w:rPr>
          <w:rFonts w:ascii="Comic Sans MS" w:hAnsi="Comic Sans MS" w:cs="Arial"/>
          <w:color w:val="000000"/>
          <w:sz w:val="18"/>
          <w:szCs w:val="18"/>
        </w:rPr>
      </w:pPr>
      <w:r>
        <w:rPr>
          <w:rFonts w:ascii="Comic Sans MS" w:hAnsi="Comic Sans MS" w:cs="Arial"/>
          <w:color w:val="000000"/>
          <w:sz w:val="22"/>
          <w:szCs w:val="22"/>
        </w:rPr>
        <w:t>für das oben gena</w:t>
      </w:r>
      <w:r>
        <w:rPr>
          <w:rFonts w:ascii="Comic Sans MS" w:hAnsi="Comic Sans MS" w:cs="Arial"/>
          <w:color w:val="000000"/>
          <w:sz w:val="22"/>
          <w:szCs w:val="22"/>
        </w:rPr>
        <w:t xml:space="preserve">nnte Kind </w:t>
      </w:r>
      <w:r w:rsidR="00233788">
        <w:rPr>
          <w:rFonts w:ascii="Comic Sans MS" w:hAnsi="Comic Sans MS" w:cs="Arial"/>
          <w:color w:val="000000"/>
          <w:sz w:val="22"/>
          <w:szCs w:val="22"/>
        </w:rPr>
        <w:t>buchen</w:t>
      </w:r>
      <w:r>
        <w:rPr>
          <w:rFonts w:ascii="Comic Sans MS" w:hAnsi="Comic Sans MS" w:cs="Arial"/>
          <w:color w:val="000000"/>
          <w:sz w:val="22"/>
          <w:szCs w:val="22"/>
        </w:rPr>
        <w:t>:</w:t>
      </w:r>
    </w:p>
    <w:p w:rsidR="00000000" w:rsidRDefault="005E3B4E">
      <w:pPr>
        <w:pStyle w:val="Abstand"/>
        <w:spacing w:before="120" w:after="120"/>
        <w:jc w:val="both"/>
        <w:rPr>
          <w:rFonts w:ascii="Comic Sans MS" w:hAnsi="Comic Sans MS"/>
        </w:rPr>
      </w:pPr>
      <w:r>
        <w:rPr>
          <w:rFonts w:ascii="Comic Sans MS" w:hAnsi="Comic Sans MS" w:cs="Arial"/>
          <w:color w:val="000000"/>
          <w:sz w:val="18"/>
          <w:szCs w:val="18"/>
        </w:rPr>
        <w:t xml:space="preserve">Bitte berücksichtigen Sie unsere derzeitige tägliche Kernzeit von </w:t>
      </w:r>
      <w:r>
        <w:rPr>
          <w:rFonts w:ascii="Comic Sans MS" w:hAnsi="Comic Sans MS" w:cs="Arial"/>
          <w:b/>
          <w:bCs/>
          <w:color w:val="000000"/>
          <w:sz w:val="18"/>
          <w:szCs w:val="18"/>
        </w:rPr>
        <w:t>9.00</w:t>
      </w:r>
      <w:r>
        <w:rPr>
          <w:rFonts w:ascii="Comic Sans MS" w:hAnsi="Comic Sans MS" w:cs="Arial"/>
          <w:color w:val="000000"/>
          <w:sz w:val="18"/>
          <w:szCs w:val="18"/>
        </w:rPr>
        <w:t xml:space="preserve"> bis </w:t>
      </w:r>
      <w:r>
        <w:rPr>
          <w:rFonts w:ascii="Comic Sans MS" w:hAnsi="Comic Sans MS" w:cs="Arial"/>
          <w:b/>
          <w:bCs/>
          <w:color w:val="000000"/>
          <w:sz w:val="18"/>
          <w:szCs w:val="18"/>
        </w:rPr>
        <w:t>13:00</w:t>
      </w:r>
      <w:r>
        <w:rPr>
          <w:rFonts w:ascii="Comic Sans MS" w:hAnsi="Comic Sans MS" w:cs="Arial"/>
          <w:color w:val="000000"/>
          <w:sz w:val="18"/>
          <w:szCs w:val="18"/>
        </w:rPr>
        <w:t xml:space="preserve">. In dieser Zeit müssen alle </w:t>
      </w:r>
      <w:r>
        <w:rPr>
          <w:rFonts w:ascii="Comic Sans MS" w:hAnsi="Comic Sans MS" w:cs="Arial"/>
          <w:color w:val="000000"/>
          <w:sz w:val="18"/>
          <w:szCs w:val="18"/>
        </w:rPr>
        <w:t>Kindergartenkinder</w:t>
      </w:r>
      <w:r>
        <w:rPr>
          <w:rFonts w:ascii="Comic Sans MS" w:hAnsi="Comic Sans MS" w:cs="Arial"/>
          <w:color w:val="000000"/>
          <w:sz w:val="18"/>
          <w:szCs w:val="18"/>
        </w:rPr>
        <w:t xml:space="preserve"> anwesend sein. Die Mindestbuchungszeit beträgt </w:t>
      </w:r>
      <w:r>
        <w:rPr>
          <w:rFonts w:ascii="Comic Sans MS" w:hAnsi="Comic Sans MS" w:cs="Arial"/>
          <w:color w:val="000000"/>
          <w:sz w:val="18"/>
          <w:szCs w:val="18"/>
        </w:rPr>
        <w:t>20 Stunden pro Woche.</w:t>
      </w:r>
    </w:p>
    <w:p w:rsidR="00000000" w:rsidRDefault="005E3B4E">
      <w:pPr>
        <w:pStyle w:val="Abstand"/>
        <w:spacing w:before="120" w:after="120"/>
        <w:jc w:val="both"/>
        <w:rPr>
          <w:rFonts w:ascii="Comic Sans MS" w:hAnsi="Comic Sans MS"/>
        </w:rPr>
      </w:pPr>
    </w:p>
    <w:tbl>
      <w:tblPr>
        <w:tblW w:w="0" w:type="auto"/>
        <w:tblInd w:w="-15" w:type="dxa"/>
        <w:tblLayout w:type="fixed"/>
        <w:tblCellMar>
          <w:left w:w="70" w:type="dxa"/>
          <w:right w:w="70" w:type="dxa"/>
        </w:tblCellMar>
        <w:tblLook w:val="0000" w:firstRow="0" w:lastRow="0" w:firstColumn="0" w:lastColumn="0" w:noHBand="0" w:noVBand="0"/>
      </w:tblPr>
      <w:tblGrid>
        <w:gridCol w:w="1690"/>
        <w:gridCol w:w="1320"/>
        <w:gridCol w:w="1320"/>
        <w:gridCol w:w="1320"/>
        <w:gridCol w:w="1430"/>
        <w:gridCol w:w="1210"/>
        <w:gridCol w:w="1320"/>
        <w:gridCol w:w="30"/>
      </w:tblGrid>
      <w:tr w:rsidR="00000000">
        <w:trPr>
          <w:gridAfter w:val="1"/>
          <w:wAfter w:w="30" w:type="dxa"/>
        </w:trPr>
        <w:tc>
          <w:tcPr>
            <w:tcW w:w="1690" w:type="dxa"/>
            <w:tcBorders>
              <w:top w:val="single" w:sz="8" w:space="0" w:color="000000"/>
              <w:left w:val="single" w:sz="8" w:space="0" w:color="000000"/>
              <w:bottom w:val="single" w:sz="4" w:space="0" w:color="000000"/>
            </w:tcBorders>
            <w:shd w:val="clear" w:color="auto" w:fill="auto"/>
          </w:tcPr>
          <w:p w:rsidR="00000000" w:rsidRDefault="005E3B4E">
            <w:pPr>
              <w:pStyle w:val="Frage"/>
              <w:snapToGrid w:val="0"/>
              <w:spacing w:before="60" w:after="60" w:line="340" w:lineRule="atLeast"/>
              <w:rPr>
                <w:rFonts w:ascii="Comic Sans MS" w:hAnsi="Comic Sans MS" w:cs="Arial"/>
                <w:color w:val="000000"/>
                <w:sz w:val="20"/>
              </w:rPr>
            </w:pPr>
          </w:p>
        </w:tc>
        <w:tc>
          <w:tcPr>
            <w:tcW w:w="1320" w:type="dxa"/>
            <w:tcBorders>
              <w:top w:val="single" w:sz="8" w:space="0" w:color="000000"/>
              <w:left w:val="single" w:sz="4" w:space="0" w:color="000000"/>
              <w:bottom w:val="single" w:sz="4" w:space="0" w:color="000000"/>
            </w:tcBorders>
            <w:shd w:val="clear" w:color="auto" w:fill="auto"/>
            <w:vAlign w:val="center"/>
          </w:tcPr>
          <w:p w:rsidR="00000000" w:rsidRDefault="005E3B4E">
            <w:pPr>
              <w:spacing w:before="60" w:after="60"/>
              <w:jc w:val="center"/>
              <w:rPr>
                <w:rFonts w:ascii="Comic Sans MS" w:hAnsi="Comic Sans MS" w:cs="Arial"/>
                <w:b/>
                <w:bCs/>
                <w:color w:val="000000"/>
                <w:sz w:val="20"/>
              </w:rPr>
            </w:pPr>
            <w:r>
              <w:rPr>
                <w:rFonts w:ascii="Comic Sans MS" w:hAnsi="Comic Sans MS" w:cs="Arial"/>
                <w:b/>
                <w:bCs/>
                <w:color w:val="000000"/>
                <w:sz w:val="20"/>
              </w:rPr>
              <w:t>Montag</w:t>
            </w:r>
          </w:p>
        </w:tc>
        <w:tc>
          <w:tcPr>
            <w:tcW w:w="1320" w:type="dxa"/>
            <w:tcBorders>
              <w:top w:val="single" w:sz="8" w:space="0" w:color="000000"/>
              <w:left w:val="single" w:sz="4" w:space="0" w:color="000000"/>
              <w:bottom w:val="single" w:sz="4" w:space="0" w:color="000000"/>
            </w:tcBorders>
            <w:shd w:val="clear" w:color="auto" w:fill="auto"/>
            <w:vAlign w:val="center"/>
          </w:tcPr>
          <w:p w:rsidR="00000000" w:rsidRDefault="005E3B4E">
            <w:pPr>
              <w:spacing w:before="60" w:after="60"/>
              <w:jc w:val="center"/>
              <w:rPr>
                <w:rFonts w:ascii="Comic Sans MS" w:hAnsi="Comic Sans MS" w:cs="Arial"/>
                <w:b/>
                <w:bCs/>
                <w:color w:val="000000"/>
                <w:sz w:val="20"/>
              </w:rPr>
            </w:pPr>
            <w:r>
              <w:rPr>
                <w:rFonts w:ascii="Comic Sans MS" w:hAnsi="Comic Sans MS" w:cs="Arial"/>
                <w:b/>
                <w:bCs/>
                <w:color w:val="000000"/>
                <w:sz w:val="20"/>
              </w:rPr>
              <w:t>Dienstag</w:t>
            </w:r>
          </w:p>
        </w:tc>
        <w:tc>
          <w:tcPr>
            <w:tcW w:w="1320" w:type="dxa"/>
            <w:tcBorders>
              <w:top w:val="single" w:sz="8" w:space="0" w:color="000000"/>
              <w:left w:val="single" w:sz="4" w:space="0" w:color="000000"/>
              <w:bottom w:val="single" w:sz="4" w:space="0" w:color="000000"/>
            </w:tcBorders>
            <w:shd w:val="clear" w:color="auto" w:fill="auto"/>
            <w:vAlign w:val="center"/>
          </w:tcPr>
          <w:p w:rsidR="00000000" w:rsidRDefault="005E3B4E">
            <w:pPr>
              <w:spacing w:before="60" w:after="60"/>
              <w:jc w:val="center"/>
              <w:rPr>
                <w:rFonts w:ascii="Comic Sans MS" w:hAnsi="Comic Sans MS" w:cs="Arial"/>
                <w:b/>
                <w:bCs/>
                <w:color w:val="000000"/>
                <w:sz w:val="20"/>
              </w:rPr>
            </w:pPr>
            <w:r>
              <w:rPr>
                <w:rFonts w:ascii="Comic Sans MS" w:hAnsi="Comic Sans MS" w:cs="Arial"/>
                <w:b/>
                <w:bCs/>
                <w:color w:val="000000"/>
                <w:sz w:val="20"/>
              </w:rPr>
              <w:t>Mittwoch</w:t>
            </w:r>
          </w:p>
        </w:tc>
        <w:tc>
          <w:tcPr>
            <w:tcW w:w="1430" w:type="dxa"/>
            <w:tcBorders>
              <w:top w:val="single" w:sz="8" w:space="0" w:color="000000"/>
              <w:left w:val="single" w:sz="4" w:space="0" w:color="000000"/>
              <w:bottom w:val="single" w:sz="4" w:space="0" w:color="000000"/>
            </w:tcBorders>
            <w:shd w:val="clear" w:color="auto" w:fill="auto"/>
            <w:vAlign w:val="center"/>
          </w:tcPr>
          <w:p w:rsidR="00000000" w:rsidRDefault="005E3B4E">
            <w:pPr>
              <w:spacing w:before="60" w:after="60"/>
              <w:jc w:val="center"/>
              <w:rPr>
                <w:rFonts w:ascii="Comic Sans MS" w:hAnsi="Comic Sans MS" w:cs="Arial"/>
                <w:b/>
                <w:bCs/>
                <w:color w:val="000000"/>
                <w:sz w:val="20"/>
              </w:rPr>
            </w:pPr>
            <w:r>
              <w:rPr>
                <w:rFonts w:ascii="Comic Sans MS" w:hAnsi="Comic Sans MS" w:cs="Arial"/>
                <w:b/>
                <w:bCs/>
                <w:color w:val="000000"/>
                <w:sz w:val="20"/>
              </w:rPr>
              <w:t>D</w:t>
            </w:r>
            <w:r>
              <w:rPr>
                <w:rFonts w:ascii="Comic Sans MS" w:hAnsi="Comic Sans MS" w:cs="Arial"/>
                <w:b/>
                <w:bCs/>
                <w:color w:val="000000"/>
                <w:sz w:val="20"/>
              </w:rPr>
              <w:t>onnerstag</w:t>
            </w:r>
          </w:p>
        </w:tc>
        <w:tc>
          <w:tcPr>
            <w:tcW w:w="1210" w:type="dxa"/>
            <w:tcBorders>
              <w:top w:val="single" w:sz="8" w:space="0" w:color="000000"/>
              <w:left w:val="single" w:sz="4" w:space="0" w:color="000000"/>
              <w:bottom w:val="single" w:sz="4" w:space="0" w:color="000000"/>
            </w:tcBorders>
            <w:shd w:val="clear" w:color="auto" w:fill="auto"/>
            <w:vAlign w:val="center"/>
          </w:tcPr>
          <w:p w:rsidR="00000000" w:rsidRDefault="005E3B4E">
            <w:pPr>
              <w:spacing w:before="60" w:after="60"/>
              <w:jc w:val="center"/>
              <w:rPr>
                <w:rFonts w:ascii="Comic Sans MS" w:hAnsi="Comic Sans MS" w:cs="Arial"/>
                <w:b/>
                <w:bCs/>
                <w:color w:val="000000"/>
                <w:sz w:val="20"/>
              </w:rPr>
            </w:pPr>
            <w:r>
              <w:rPr>
                <w:rFonts w:ascii="Comic Sans MS" w:hAnsi="Comic Sans MS" w:cs="Arial"/>
                <w:b/>
                <w:bCs/>
                <w:color w:val="000000"/>
                <w:sz w:val="20"/>
              </w:rPr>
              <w:t>Freitag</w:t>
            </w:r>
          </w:p>
        </w:tc>
        <w:tc>
          <w:tcPr>
            <w:tcW w:w="1320" w:type="dxa"/>
            <w:tcBorders>
              <w:left w:val="single" w:sz="8" w:space="0" w:color="000000"/>
            </w:tcBorders>
            <w:shd w:val="clear" w:color="auto" w:fill="auto"/>
          </w:tcPr>
          <w:p w:rsidR="00000000" w:rsidRDefault="005E3B4E">
            <w:pPr>
              <w:snapToGrid w:val="0"/>
              <w:spacing w:before="60" w:after="60"/>
              <w:jc w:val="center"/>
              <w:rPr>
                <w:rFonts w:ascii="Comic Sans MS" w:hAnsi="Comic Sans MS" w:cs="Arial"/>
                <w:b/>
                <w:bCs/>
                <w:color w:val="000000"/>
                <w:sz w:val="20"/>
              </w:rPr>
            </w:pPr>
          </w:p>
        </w:tc>
      </w:tr>
      <w:tr w:rsidR="00000000">
        <w:trPr>
          <w:gridAfter w:val="1"/>
          <w:wAfter w:w="30" w:type="dxa"/>
          <w:trHeight w:val="397"/>
        </w:trPr>
        <w:tc>
          <w:tcPr>
            <w:tcW w:w="1690" w:type="dxa"/>
            <w:tcBorders>
              <w:top w:val="single" w:sz="4" w:space="0" w:color="000000"/>
              <w:left w:val="single" w:sz="8" w:space="0" w:color="000000"/>
              <w:bottom w:val="single" w:sz="4" w:space="0" w:color="000000"/>
            </w:tcBorders>
            <w:shd w:val="clear" w:color="auto" w:fill="auto"/>
          </w:tcPr>
          <w:p w:rsidR="00000000" w:rsidRDefault="005E3B4E">
            <w:pPr>
              <w:spacing w:before="60" w:after="60"/>
              <w:rPr>
                <w:rFonts w:ascii="Comic Sans MS" w:hAnsi="Comic Sans MS" w:cs="Arial"/>
                <w:color w:val="000000"/>
                <w:sz w:val="20"/>
              </w:rPr>
            </w:pPr>
            <w:r>
              <w:rPr>
                <w:rFonts w:ascii="Comic Sans MS" w:hAnsi="Comic Sans MS" w:cs="Arial"/>
                <w:b/>
                <w:bCs/>
                <w:color w:val="000000"/>
                <w:sz w:val="20"/>
              </w:rPr>
              <w:t>Von</w:t>
            </w:r>
            <w:r>
              <w:rPr>
                <w:rFonts w:ascii="Comic Sans MS" w:hAnsi="Comic Sans MS" w:cs="Arial"/>
                <w:b/>
                <w:bCs/>
                <w:color w:val="000000"/>
                <w:sz w:val="20"/>
              </w:rPr>
              <w:br/>
            </w:r>
            <w:r>
              <w:rPr>
                <w:rFonts w:ascii="Comic Sans MS" w:hAnsi="Comic Sans MS" w:cs="Arial"/>
                <w:color w:val="000000"/>
                <w:sz w:val="18"/>
              </w:rPr>
              <w:t>(max. 09.00 Uhr)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9.00 Uhr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43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21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320" w:type="dxa"/>
            <w:tcBorders>
              <w:left w:val="single" w:sz="8" w:space="0" w:color="000000"/>
            </w:tcBorders>
            <w:shd w:val="clear" w:color="auto" w:fill="auto"/>
          </w:tcPr>
          <w:p w:rsidR="00000000" w:rsidRDefault="005E3B4E">
            <w:pPr>
              <w:snapToGrid w:val="0"/>
              <w:spacing w:before="120" w:after="120"/>
              <w:rPr>
                <w:rFonts w:ascii="Comic Sans MS" w:hAnsi="Comic Sans MS" w:cs="Arial"/>
                <w:color w:val="000000"/>
                <w:sz w:val="20"/>
              </w:rPr>
            </w:pPr>
          </w:p>
        </w:tc>
      </w:tr>
      <w:tr w:rsidR="00000000">
        <w:trPr>
          <w:gridAfter w:val="1"/>
          <w:wAfter w:w="30" w:type="dxa"/>
          <w:trHeight w:val="397"/>
        </w:trPr>
        <w:tc>
          <w:tcPr>
            <w:tcW w:w="1690" w:type="dxa"/>
            <w:tcBorders>
              <w:top w:val="single" w:sz="4" w:space="0" w:color="000000"/>
              <w:left w:val="single" w:sz="8" w:space="0" w:color="000000"/>
              <w:bottom w:val="single" w:sz="4" w:space="0" w:color="000000"/>
            </w:tcBorders>
            <w:shd w:val="clear" w:color="auto" w:fill="auto"/>
          </w:tcPr>
          <w:p w:rsidR="00000000" w:rsidRDefault="005E3B4E">
            <w:pPr>
              <w:spacing w:before="60" w:after="60"/>
              <w:rPr>
                <w:rFonts w:ascii="Comic Sans MS" w:hAnsi="Comic Sans MS" w:cs="Arial"/>
                <w:color w:val="000000"/>
                <w:sz w:val="20"/>
              </w:rPr>
            </w:pPr>
            <w:r>
              <w:rPr>
                <w:rFonts w:ascii="Comic Sans MS" w:hAnsi="Comic Sans MS" w:cs="Arial"/>
                <w:b/>
                <w:bCs/>
                <w:color w:val="000000"/>
                <w:sz w:val="20"/>
              </w:rPr>
              <w:t xml:space="preserve">Bis </w:t>
            </w:r>
            <w:r>
              <w:rPr>
                <w:rFonts w:ascii="Comic Sans MS" w:hAnsi="Comic Sans MS" w:cs="Arial"/>
                <w:b/>
                <w:bCs/>
                <w:color w:val="000000"/>
                <w:sz w:val="20"/>
              </w:rPr>
              <w:br/>
            </w:r>
            <w:r>
              <w:rPr>
                <w:rFonts w:ascii="Comic Sans MS" w:hAnsi="Comic Sans MS" w:cs="Arial"/>
                <w:color w:val="000000"/>
                <w:sz w:val="18"/>
              </w:rPr>
              <w:t>(min.  13.00 Uhr)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13.00 Uhr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43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Uhr</w:t>
            </w:r>
          </w:p>
        </w:tc>
        <w:tc>
          <w:tcPr>
            <w:tcW w:w="121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b/>
                <w:bCs/>
                <w:color w:val="000000"/>
                <w:sz w:val="20"/>
              </w:rPr>
            </w:pPr>
            <w:r>
              <w:rPr>
                <w:rFonts w:ascii="Comic Sans MS" w:hAnsi="Comic Sans MS" w:cs="Arial"/>
                <w:color w:val="000000"/>
                <w:sz w:val="20"/>
              </w:rPr>
              <w:t>Uhr</w:t>
            </w:r>
          </w:p>
        </w:tc>
        <w:tc>
          <w:tcPr>
            <w:tcW w:w="1320" w:type="dxa"/>
            <w:tcBorders>
              <w:left w:val="single" w:sz="8" w:space="0" w:color="000000"/>
              <w:bottom w:val="single" w:sz="8" w:space="0" w:color="000000"/>
            </w:tcBorders>
            <w:shd w:val="clear" w:color="auto" w:fill="auto"/>
          </w:tcPr>
          <w:p w:rsidR="00000000" w:rsidRDefault="005E3B4E">
            <w:pPr>
              <w:spacing w:before="120" w:after="120"/>
              <w:jc w:val="center"/>
            </w:pPr>
            <w:r>
              <w:rPr>
                <w:rFonts w:ascii="Comic Sans MS" w:hAnsi="Comic Sans MS" w:cs="Arial"/>
                <w:b/>
                <w:bCs/>
                <w:color w:val="000000"/>
                <w:sz w:val="20"/>
              </w:rPr>
              <w:t xml:space="preserve">Summe </w:t>
            </w:r>
            <w:r>
              <w:rPr>
                <w:rFonts w:ascii="Comic Sans MS" w:hAnsi="Comic Sans MS" w:cs="Arial"/>
                <w:color w:val="000000"/>
                <w:sz w:val="20"/>
              </w:rPr>
              <w:t>(Woche)</w:t>
            </w:r>
          </w:p>
        </w:tc>
      </w:tr>
      <w:tr w:rsidR="00000000">
        <w:trPr>
          <w:trHeight w:val="397"/>
        </w:trPr>
        <w:tc>
          <w:tcPr>
            <w:tcW w:w="1690" w:type="dxa"/>
            <w:tcBorders>
              <w:top w:val="single" w:sz="4" w:space="0" w:color="000000"/>
              <w:left w:val="single" w:sz="8" w:space="0" w:color="000000"/>
              <w:bottom w:val="single" w:sz="4" w:space="0" w:color="000000"/>
            </w:tcBorders>
            <w:shd w:val="clear" w:color="auto" w:fill="auto"/>
          </w:tcPr>
          <w:p w:rsidR="00000000" w:rsidRDefault="005E3B4E">
            <w:pPr>
              <w:spacing w:before="240" w:after="240"/>
              <w:rPr>
                <w:rFonts w:ascii="Comic Sans MS" w:hAnsi="Comic Sans MS" w:cs="Arial"/>
                <w:color w:val="000000"/>
                <w:sz w:val="20"/>
              </w:rPr>
            </w:pPr>
            <w:r>
              <w:rPr>
                <w:rFonts w:ascii="Comic Sans MS" w:hAnsi="Comic Sans MS" w:cs="Arial"/>
                <w:b/>
                <w:bCs/>
                <w:color w:val="000000"/>
                <w:sz w:val="20"/>
              </w:rPr>
              <w:t>Dauer</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Std.</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4 Std.</w:t>
            </w:r>
          </w:p>
        </w:tc>
        <w:tc>
          <w:tcPr>
            <w:tcW w:w="132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Std.</w:t>
            </w:r>
          </w:p>
        </w:tc>
        <w:tc>
          <w:tcPr>
            <w:tcW w:w="143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Std.</w:t>
            </w:r>
          </w:p>
        </w:tc>
        <w:tc>
          <w:tcPr>
            <w:tcW w:w="1210" w:type="dxa"/>
            <w:tcBorders>
              <w:top w:val="single" w:sz="4" w:space="0" w:color="000000"/>
              <w:left w:val="single" w:sz="4" w:space="0" w:color="000000"/>
              <w:bottom w:val="single" w:sz="4" w:space="0" w:color="000000"/>
            </w:tcBorders>
            <w:shd w:val="clear" w:color="auto" w:fill="auto"/>
            <w:vAlign w:val="center"/>
          </w:tcPr>
          <w:p w:rsidR="00000000" w:rsidRDefault="005E3B4E">
            <w:pPr>
              <w:spacing w:before="120" w:after="120"/>
              <w:jc w:val="right"/>
              <w:rPr>
                <w:rFonts w:ascii="Comic Sans MS" w:hAnsi="Comic Sans MS" w:cs="Arial"/>
                <w:color w:val="000000"/>
                <w:sz w:val="20"/>
              </w:rPr>
            </w:pPr>
            <w:r>
              <w:rPr>
                <w:rFonts w:ascii="Comic Sans MS" w:hAnsi="Comic Sans MS" w:cs="Arial"/>
                <w:color w:val="000000"/>
                <w:sz w:val="20"/>
              </w:rPr>
              <w:t>Std.</w:t>
            </w:r>
          </w:p>
        </w:tc>
        <w:tc>
          <w:tcPr>
            <w:tcW w:w="13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5E3B4E">
            <w:pPr>
              <w:spacing w:before="120" w:after="120"/>
              <w:jc w:val="right"/>
            </w:pPr>
            <w:r>
              <w:rPr>
                <w:rFonts w:ascii="Comic Sans MS" w:hAnsi="Comic Sans MS" w:cs="Arial"/>
                <w:color w:val="000000"/>
                <w:sz w:val="20"/>
              </w:rPr>
              <w:t>Std.</w:t>
            </w:r>
          </w:p>
        </w:tc>
      </w:tr>
      <w:tr w:rsidR="00000000">
        <w:trPr>
          <w:gridAfter w:val="1"/>
          <w:wAfter w:w="30" w:type="dxa"/>
        </w:trPr>
        <w:tc>
          <w:tcPr>
            <w:tcW w:w="1690" w:type="dxa"/>
            <w:tcBorders>
              <w:top w:val="single" w:sz="4" w:space="0" w:color="000000"/>
              <w:left w:val="single" w:sz="8" w:space="0" w:color="000000"/>
              <w:bottom w:val="single" w:sz="8" w:space="0" w:color="000000"/>
            </w:tcBorders>
            <w:shd w:val="clear" w:color="auto" w:fill="auto"/>
          </w:tcPr>
          <w:p w:rsidR="00000000" w:rsidRDefault="005E3B4E">
            <w:pPr>
              <w:pStyle w:val="berschrift4"/>
            </w:pPr>
            <w:r>
              <w:rPr>
                <w:rFonts w:ascii="Comic Sans MS" w:hAnsi="Comic Sans MS" w:cs="Arial"/>
                <w:color w:val="000000"/>
                <w:sz w:val="20"/>
              </w:rPr>
              <w:t>Mittagessen</w:t>
            </w:r>
          </w:p>
        </w:tc>
        <w:tc>
          <w:tcPr>
            <w:tcW w:w="1320" w:type="dxa"/>
            <w:tcBorders>
              <w:top w:val="single" w:sz="4" w:space="0" w:color="000000"/>
              <w:left w:val="single" w:sz="4" w:space="0" w:color="000000"/>
              <w:bottom w:val="single" w:sz="8" w:space="0" w:color="000000"/>
            </w:tcBorders>
            <w:shd w:val="clear" w:color="auto" w:fill="auto"/>
            <w:vAlign w:val="center"/>
          </w:tcPr>
          <w:p w:rsidR="00000000" w:rsidRDefault="005E3B4E">
            <w:pPr>
              <w:spacing w:before="120" w:after="120"/>
              <w:rPr>
                <w:rFonts w:ascii="Comic Sans MS" w:hAnsi="Comic Sans MS" w:cs="Arial"/>
                <w:color w:val="000000"/>
                <w:sz w:val="20"/>
              </w:rPr>
            </w:pPr>
            <w:r>
              <w:rPr>
                <w:rFonts w:cs="Arial"/>
                <w:b/>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color w:val="000000"/>
                <w:sz w:val="20"/>
              </w:rPr>
            </w:r>
            <w:r>
              <w:rPr>
                <w:rFonts w:ascii="Comic Sans MS" w:hAnsi="Comic Sans MS" w:cs="Arial"/>
                <w:b/>
                <w:color w:val="000000"/>
                <w:sz w:val="20"/>
              </w:rPr>
              <w:fldChar w:fldCharType="end"/>
            </w:r>
            <w:r>
              <w:rPr>
                <w:rFonts w:ascii="Comic Sans MS" w:hAnsi="Comic Sans MS" w:cs="Arial"/>
                <w:b/>
                <w:color w:val="000000"/>
                <w:sz w:val="20"/>
              </w:rPr>
              <w:t xml:space="preserve"> </w:t>
            </w:r>
            <w:r>
              <w:rPr>
                <w:rFonts w:ascii="Comic Sans MS" w:hAnsi="Comic Sans MS" w:cs="Arial"/>
                <w:color w:val="000000"/>
                <w:sz w:val="20"/>
              </w:rPr>
              <w:t>Ja</w:t>
            </w:r>
            <w:r>
              <w:rPr>
                <w:rFonts w:ascii="Comic Sans MS" w:hAnsi="Comic Sans MS" w:cs="Arial"/>
                <w:color w:val="000000"/>
                <w:sz w:val="20"/>
              </w:rPr>
              <w:br/>
            </w:r>
          </w:p>
        </w:tc>
        <w:tc>
          <w:tcPr>
            <w:tcW w:w="1320" w:type="dxa"/>
            <w:tcBorders>
              <w:top w:val="single" w:sz="4" w:space="0" w:color="000000"/>
              <w:left w:val="single" w:sz="4" w:space="0" w:color="000000"/>
              <w:bottom w:val="single" w:sz="8" w:space="0" w:color="000000"/>
            </w:tcBorders>
            <w:shd w:val="clear" w:color="auto" w:fill="auto"/>
            <w:vAlign w:val="center"/>
          </w:tcPr>
          <w:p w:rsidR="00000000" w:rsidRDefault="005E3B4E">
            <w:pPr>
              <w:spacing w:before="120" w:after="120"/>
            </w:pPr>
            <w:r>
              <w:rPr>
                <w:rFonts w:ascii="Comic Sans MS" w:hAnsi="Comic Sans MS" w:cs="Arial"/>
                <w:color w:val="000000"/>
                <w:sz w:val="20"/>
              </w:rPr>
              <w:t>Ohne Mittagessen</w:t>
            </w:r>
            <w:r>
              <w:rPr>
                <w:rFonts w:ascii="Comic Sans MS" w:hAnsi="Comic Sans MS" w:cs="Arial"/>
                <w:color w:val="000000"/>
                <w:sz w:val="20"/>
              </w:rPr>
              <w:br/>
            </w:r>
          </w:p>
        </w:tc>
        <w:tc>
          <w:tcPr>
            <w:tcW w:w="1320" w:type="dxa"/>
            <w:tcBorders>
              <w:top w:val="single" w:sz="4" w:space="0" w:color="000000"/>
              <w:left w:val="single" w:sz="4" w:space="0" w:color="000000"/>
              <w:bottom w:val="single" w:sz="8" w:space="0" w:color="000000"/>
            </w:tcBorders>
            <w:shd w:val="clear" w:color="auto" w:fill="auto"/>
            <w:vAlign w:val="center"/>
          </w:tcPr>
          <w:p w:rsidR="00000000" w:rsidRDefault="005E3B4E">
            <w:pPr>
              <w:spacing w:before="120" w:after="120"/>
            </w:pPr>
            <w:r>
              <w:rPr>
                <w:rFonts w:cs="Arial"/>
                <w:b/>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color w:val="000000"/>
                <w:sz w:val="20"/>
              </w:rPr>
            </w:r>
            <w:r>
              <w:rPr>
                <w:rFonts w:ascii="Comic Sans MS" w:hAnsi="Comic Sans MS" w:cs="Arial"/>
                <w:b/>
                <w:color w:val="000000"/>
                <w:sz w:val="20"/>
              </w:rPr>
              <w:fldChar w:fldCharType="end"/>
            </w:r>
            <w:r>
              <w:rPr>
                <w:rFonts w:ascii="Comic Sans MS" w:hAnsi="Comic Sans MS" w:cs="Arial"/>
                <w:b/>
                <w:color w:val="000000"/>
                <w:sz w:val="20"/>
              </w:rPr>
              <w:t xml:space="preserve"> </w:t>
            </w:r>
            <w:r>
              <w:rPr>
                <w:rFonts w:ascii="Comic Sans MS" w:hAnsi="Comic Sans MS" w:cs="Arial"/>
                <w:color w:val="000000"/>
                <w:sz w:val="20"/>
              </w:rPr>
              <w:t>Ja</w:t>
            </w:r>
            <w:r>
              <w:rPr>
                <w:rFonts w:ascii="Comic Sans MS" w:hAnsi="Comic Sans MS" w:cs="Arial"/>
                <w:color w:val="000000"/>
                <w:sz w:val="20"/>
              </w:rPr>
              <w:br/>
            </w:r>
          </w:p>
        </w:tc>
        <w:tc>
          <w:tcPr>
            <w:tcW w:w="1430" w:type="dxa"/>
            <w:tcBorders>
              <w:top w:val="single" w:sz="4" w:space="0" w:color="000000"/>
              <w:left w:val="single" w:sz="4" w:space="0" w:color="000000"/>
              <w:bottom w:val="single" w:sz="8" w:space="0" w:color="000000"/>
            </w:tcBorders>
            <w:shd w:val="clear" w:color="auto" w:fill="auto"/>
            <w:vAlign w:val="center"/>
          </w:tcPr>
          <w:p w:rsidR="00000000" w:rsidRDefault="005E3B4E">
            <w:pPr>
              <w:spacing w:before="120" w:after="120"/>
            </w:pPr>
            <w:r>
              <w:rPr>
                <w:rFonts w:cs="Arial"/>
                <w:b/>
                <w:color w:val="000000"/>
                <w:sz w:val="20"/>
              </w:rPr>
              <w:fldChar w:fldCharType="begin">
                <w:ffData>
                  <w:name w:val="Kontrollkästchen18"/>
                  <w:enabled/>
                  <w:calcOnExit w:val="0"/>
                  <w:checkBox>
                    <w:sizeAuto/>
                    <w:default w:val="0"/>
                    <w:checked w:val="0"/>
                  </w:checkBox>
                </w:ffData>
              </w:fldChar>
            </w:r>
            <w:r>
              <w:instrText xml:space="preserve"> FORMCHECK</w:instrText>
            </w:r>
            <w:r>
              <w:instrText xml:space="preserve">BOX </w:instrText>
            </w:r>
            <w:r>
              <w:rPr>
                <w:rFonts w:cs="Arial"/>
                <w:b/>
                <w:color w:val="000000"/>
                <w:sz w:val="20"/>
              </w:rPr>
            </w:r>
            <w:r>
              <w:rPr>
                <w:rFonts w:ascii="Comic Sans MS" w:hAnsi="Comic Sans MS" w:cs="Arial"/>
                <w:b/>
                <w:color w:val="000000"/>
                <w:sz w:val="20"/>
              </w:rPr>
              <w:fldChar w:fldCharType="end"/>
            </w:r>
            <w:r>
              <w:rPr>
                <w:rFonts w:ascii="Comic Sans MS" w:hAnsi="Comic Sans MS" w:cs="Arial"/>
                <w:b/>
                <w:color w:val="000000"/>
                <w:sz w:val="20"/>
              </w:rPr>
              <w:t xml:space="preserve"> </w:t>
            </w:r>
            <w:r>
              <w:rPr>
                <w:rFonts w:ascii="Comic Sans MS" w:hAnsi="Comic Sans MS" w:cs="Arial"/>
                <w:color w:val="000000"/>
                <w:sz w:val="20"/>
              </w:rPr>
              <w:t>Ja</w:t>
            </w:r>
            <w:r>
              <w:rPr>
                <w:rFonts w:ascii="Comic Sans MS" w:hAnsi="Comic Sans MS" w:cs="Arial"/>
                <w:color w:val="000000"/>
                <w:sz w:val="20"/>
              </w:rPr>
              <w:br/>
            </w:r>
          </w:p>
        </w:tc>
        <w:tc>
          <w:tcPr>
            <w:tcW w:w="1210" w:type="dxa"/>
            <w:tcBorders>
              <w:top w:val="single" w:sz="4" w:space="0" w:color="000000"/>
              <w:left w:val="single" w:sz="4" w:space="0" w:color="000000"/>
              <w:bottom w:val="single" w:sz="8" w:space="0" w:color="000000"/>
            </w:tcBorders>
            <w:shd w:val="clear" w:color="auto" w:fill="auto"/>
            <w:vAlign w:val="center"/>
          </w:tcPr>
          <w:p w:rsidR="00000000" w:rsidRDefault="005E3B4E">
            <w:pPr>
              <w:spacing w:before="120" w:after="120"/>
              <w:rPr>
                <w:rFonts w:ascii="Comic Sans MS" w:hAnsi="Comic Sans MS" w:cs="Arial"/>
                <w:b/>
                <w:color w:val="000000"/>
                <w:sz w:val="20"/>
              </w:rPr>
            </w:pPr>
            <w:r>
              <w:rPr>
                <w:rFonts w:cs="Arial"/>
                <w:b/>
                <w:color w:val="000000"/>
                <w:sz w:val="20"/>
              </w:rPr>
              <w:fldChar w:fldCharType="begin">
                <w:ffData>
                  <w:name w:val="Kontrollkästchen18"/>
                  <w:enabled/>
                  <w:calcOnExit w:val="0"/>
                  <w:checkBox>
                    <w:sizeAuto/>
                    <w:default w:val="0"/>
                    <w:checked w:val="0"/>
                  </w:checkBox>
                </w:ffData>
              </w:fldChar>
            </w:r>
            <w:r>
              <w:instrText xml:space="preserve"> FORMCHECKBOX </w:instrText>
            </w:r>
            <w:r>
              <w:rPr>
                <w:rFonts w:cs="Arial"/>
                <w:b/>
                <w:color w:val="000000"/>
                <w:sz w:val="20"/>
              </w:rPr>
            </w:r>
            <w:r>
              <w:rPr>
                <w:rFonts w:ascii="Comic Sans MS" w:hAnsi="Comic Sans MS" w:cs="Arial"/>
                <w:b/>
                <w:color w:val="000000"/>
                <w:sz w:val="20"/>
              </w:rPr>
              <w:fldChar w:fldCharType="end"/>
            </w:r>
            <w:r>
              <w:rPr>
                <w:rFonts w:ascii="Comic Sans MS" w:hAnsi="Comic Sans MS" w:cs="Arial"/>
                <w:b/>
                <w:color w:val="000000"/>
                <w:sz w:val="20"/>
              </w:rPr>
              <w:t xml:space="preserve"> </w:t>
            </w:r>
            <w:r>
              <w:rPr>
                <w:rFonts w:ascii="Comic Sans MS" w:hAnsi="Comic Sans MS" w:cs="Arial"/>
                <w:color w:val="000000"/>
                <w:sz w:val="20"/>
              </w:rPr>
              <w:t>Ja</w:t>
            </w:r>
            <w:r>
              <w:rPr>
                <w:rFonts w:ascii="Comic Sans MS" w:hAnsi="Comic Sans MS" w:cs="Arial"/>
                <w:color w:val="000000"/>
                <w:sz w:val="20"/>
              </w:rPr>
              <w:br/>
            </w:r>
          </w:p>
        </w:tc>
        <w:tc>
          <w:tcPr>
            <w:tcW w:w="1320" w:type="dxa"/>
            <w:tcBorders>
              <w:top w:val="single" w:sz="8" w:space="0" w:color="000000"/>
              <w:left w:val="single" w:sz="8" w:space="0" w:color="000000"/>
            </w:tcBorders>
            <w:shd w:val="clear" w:color="auto" w:fill="auto"/>
          </w:tcPr>
          <w:p w:rsidR="00000000" w:rsidRDefault="005E3B4E">
            <w:pPr>
              <w:snapToGrid w:val="0"/>
              <w:spacing w:before="120" w:after="120"/>
              <w:rPr>
                <w:rFonts w:ascii="Comic Sans MS" w:hAnsi="Comic Sans MS" w:cs="Arial"/>
                <w:b/>
                <w:color w:val="000000"/>
                <w:sz w:val="20"/>
              </w:rPr>
            </w:pPr>
          </w:p>
        </w:tc>
      </w:tr>
    </w:tbl>
    <w:p w:rsidR="00000000" w:rsidRDefault="005E3B4E">
      <w:pPr>
        <w:pStyle w:val="Abstand"/>
        <w:rPr>
          <w:rFonts w:ascii="Comic Sans MS" w:hAnsi="Comic Sans MS" w:cs="Comic Sans MS"/>
          <w:color w:val="000000"/>
          <w:sz w:val="20"/>
        </w:rPr>
      </w:pPr>
    </w:p>
    <w:p w:rsidR="00000000" w:rsidRDefault="00233788">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rPr>
        <w:br w:type="page"/>
      </w:r>
      <w:r w:rsidR="005E3B4E">
        <w:rPr>
          <w:rFonts w:ascii="Comic Sans MS" w:hAnsi="Comic Sans MS"/>
          <w:b w:val="0"/>
          <w:bCs w:val="0"/>
          <w:sz w:val="22"/>
          <w:szCs w:val="22"/>
        </w:rPr>
        <w:t>Wie geht es weiter?</w:t>
      </w:r>
    </w:p>
    <w:p w:rsidR="00233788" w:rsidRDefault="00233788">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lastRenderedPageBreak/>
        <w:t xml:space="preserve">Bitte schicken </w:t>
      </w:r>
      <w:r w:rsidR="005E3B4E">
        <w:rPr>
          <w:rFonts w:ascii="Comic Sans MS" w:hAnsi="Comic Sans MS"/>
          <w:b w:val="0"/>
          <w:bCs w:val="0"/>
          <w:sz w:val="22"/>
          <w:szCs w:val="22"/>
          <w:u w:val="none"/>
        </w:rPr>
        <w:t xml:space="preserve">Sie </w:t>
      </w:r>
      <w:r w:rsidR="005E3B4E">
        <w:rPr>
          <w:rFonts w:ascii="Comic Sans MS" w:hAnsi="Comic Sans MS"/>
          <w:b w:val="0"/>
          <w:bCs w:val="0"/>
          <w:sz w:val="22"/>
          <w:szCs w:val="22"/>
          <w:u w:val="none"/>
        </w:rPr>
        <w:t xml:space="preserve">den </w:t>
      </w:r>
      <w:r w:rsidR="005E3B4E">
        <w:rPr>
          <w:rFonts w:ascii="Comic Sans MS" w:hAnsi="Comic Sans MS"/>
          <w:sz w:val="22"/>
          <w:szCs w:val="22"/>
        </w:rPr>
        <w:t xml:space="preserve">Anmeldebogen </w:t>
      </w:r>
      <w:r>
        <w:rPr>
          <w:rFonts w:ascii="Comic Sans MS" w:hAnsi="Comic Sans MS"/>
          <w:sz w:val="22"/>
          <w:szCs w:val="22"/>
        </w:rPr>
        <w:t>(</w:t>
      </w:r>
      <w:r w:rsidR="005E3B4E">
        <w:rPr>
          <w:rFonts w:ascii="Comic Sans MS" w:hAnsi="Comic Sans MS"/>
          <w:sz w:val="22"/>
          <w:szCs w:val="22"/>
        </w:rPr>
        <w:t xml:space="preserve">und </w:t>
      </w:r>
      <w:r>
        <w:rPr>
          <w:rFonts w:ascii="Comic Sans MS" w:hAnsi="Comic Sans MS"/>
          <w:sz w:val="22"/>
          <w:szCs w:val="22"/>
        </w:rPr>
        <w:t xml:space="preserve">ggf. </w:t>
      </w:r>
      <w:r w:rsidR="005E3B4E">
        <w:rPr>
          <w:rFonts w:ascii="Comic Sans MS" w:hAnsi="Comic Sans MS"/>
          <w:sz w:val="22"/>
          <w:szCs w:val="22"/>
        </w:rPr>
        <w:t>das Familienfoto</w:t>
      </w:r>
      <w:r>
        <w:rPr>
          <w:rFonts w:ascii="Comic Sans MS" w:hAnsi="Comic Sans MS"/>
          <w:sz w:val="22"/>
          <w:szCs w:val="22"/>
        </w:rPr>
        <w:t>)</w:t>
      </w:r>
      <w:r w:rsidR="005E3B4E">
        <w:rPr>
          <w:rFonts w:ascii="Comic Sans MS" w:hAnsi="Comic Sans MS"/>
          <w:sz w:val="22"/>
          <w:szCs w:val="22"/>
        </w:rPr>
        <w:t xml:space="preserve"> bis spätestens 7.3.2021</w:t>
      </w:r>
      <w:r w:rsidR="005E3B4E">
        <w:rPr>
          <w:rFonts w:ascii="Comic Sans MS" w:hAnsi="Comic Sans MS"/>
          <w:b w:val="0"/>
          <w:bCs w:val="0"/>
          <w:sz w:val="22"/>
          <w:szCs w:val="22"/>
          <w:u w:val="none"/>
        </w:rPr>
        <w:t xml:space="preserve"> </w:t>
      </w:r>
      <w:r>
        <w:rPr>
          <w:rFonts w:ascii="Comic Sans MS" w:hAnsi="Comic Sans MS"/>
          <w:b w:val="0"/>
          <w:bCs w:val="0"/>
          <w:sz w:val="22"/>
          <w:szCs w:val="22"/>
          <w:u w:val="none"/>
        </w:rPr>
        <w:t>per Email an vorstand-elterninitiative@herrmannsdorf.de</w:t>
      </w:r>
    </w:p>
    <w:p w:rsidR="00000000" w:rsidRDefault="00233788">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W</w:t>
      </w:r>
      <w:r w:rsidR="005E3B4E">
        <w:rPr>
          <w:rFonts w:ascii="Comic Sans MS" w:hAnsi="Comic Sans MS"/>
          <w:b w:val="0"/>
          <w:bCs w:val="0"/>
          <w:sz w:val="22"/>
          <w:szCs w:val="22"/>
          <w:u w:val="none"/>
        </w:rPr>
        <w:t xml:space="preserve">ir </w:t>
      </w:r>
      <w:r>
        <w:rPr>
          <w:rFonts w:ascii="Comic Sans MS" w:hAnsi="Comic Sans MS"/>
          <w:b w:val="0"/>
          <w:bCs w:val="0"/>
          <w:sz w:val="22"/>
          <w:szCs w:val="22"/>
          <w:u w:val="none"/>
        </w:rPr>
        <w:t xml:space="preserve">werden </w:t>
      </w:r>
      <w:r w:rsidR="005E3B4E">
        <w:rPr>
          <w:rFonts w:ascii="Comic Sans MS" w:hAnsi="Comic Sans MS"/>
          <w:b w:val="0"/>
          <w:bCs w:val="0"/>
          <w:sz w:val="22"/>
          <w:szCs w:val="22"/>
          <w:u w:val="none"/>
        </w:rPr>
        <w:t>uns alle Anmeldungen ansehen un</w:t>
      </w:r>
      <w:r>
        <w:rPr>
          <w:rFonts w:ascii="Comic Sans MS" w:hAnsi="Comic Sans MS"/>
          <w:b w:val="0"/>
          <w:bCs w:val="0"/>
          <w:sz w:val="22"/>
          <w:szCs w:val="22"/>
          <w:u w:val="none"/>
        </w:rPr>
        <w:t>d</w:t>
      </w:r>
      <w:r w:rsidR="005E3B4E">
        <w:rPr>
          <w:rFonts w:ascii="Comic Sans MS" w:hAnsi="Comic Sans MS"/>
          <w:b w:val="0"/>
          <w:bCs w:val="0"/>
          <w:sz w:val="22"/>
          <w:szCs w:val="22"/>
          <w:u w:val="none"/>
        </w:rPr>
        <w:t xml:space="preserve"> Sie </w:t>
      </w:r>
      <w:r>
        <w:rPr>
          <w:rFonts w:ascii="Comic Sans MS" w:hAnsi="Comic Sans MS"/>
          <w:b w:val="0"/>
          <w:bCs w:val="0"/>
          <w:sz w:val="22"/>
          <w:szCs w:val="22"/>
          <w:u w:val="none"/>
        </w:rPr>
        <w:t xml:space="preserve">anschließend </w:t>
      </w:r>
      <w:r w:rsidR="005E3B4E">
        <w:rPr>
          <w:rFonts w:ascii="Comic Sans MS" w:hAnsi="Comic Sans MS"/>
          <w:b w:val="0"/>
          <w:bCs w:val="0"/>
          <w:sz w:val="22"/>
          <w:szCs w:val="22"/>
          <w:u w:val="none"/>
        </w:rPr>
        <w:t>zu einem persönlichen Gespräch einladen. Halten Sie</w:t>
      </w:r>
      <w:r w:rsidR="005E3B4E">
        <w:rPr>
          <w:rFonts w:ascii="Comic Sans MS" w:hAnsi="Comic Sans MS"/>
          <w:b w:val="0"/>
          <w:bCs w:val="0"/>
          <w:sz w:val="22"/>
          <w:szCs w:val="22"/>
          <w:u w:val="none"/>
        </w:rPr>
        <w:t xml:space="preserve"> sich dafür bitte den </w:t>
      </w:r>
      <w:r w:rsidR="005E3B4E">
        <w:rPr>
          <w:rFonts w:ascii="Comic Sans MS" w:hAnsi="Comic Sans MS"/>
          <w:sz w:val="22"/>
          <w:szCs w:val="22"/>
          <w:u w:val="none"/>
        </w:rPr>
        <w:t>Samstag, 13.3.2021</w:t>
      </w:r>
      <w:r w:rsidR="005E3B4E">
        <w:rPr>
          <w:rFonts w:ascii="Comic Sans MS" w:hAnsi="Comic Sans MS"/>
          <w:b w:val="0"/>
          <w:bCs w:val="0"/>
          <w:sz w:val="22"/>
          <w:szCs w:val="22"/>
          <w:u w:val="none"/>
        </w:rPr>
        <w:t xml:space="preserve"> </w:t>
      </w:r>
      <w:r>
        <w:rPr>
          <w:rFonts w:ascii="Comic Sans MS" w:hAnsi="Comic Sans MS"/>
          <w:b w:val="0"/>
          <w:bCs w:val="0"/>
          <w:sz w:val="22"/>
          <w:szCs w:val="22"/>
          <w:u w:val="none"/>
        </w:rPr>
        <w:t xml:space="preserve">tagsüber </w:t>
      </w:r>
      <w:r w:rsidR="005E3B4E">
        <w:rPr>
          <w:rFonts w:ascii="Comic Sans MS" w:hAnsi="Comic Sans MS"/>
          <w:b w:val="0"/>
          <w:bCs w:val="0"/>
          <w:sz w:val="22"/>
          <w:szCs w:val="22"/>
          <w:u w:val="none"/>
        </w:rPr>
        <w:t xml:space="preserve">frei. Für </w:t>
      </w:r>
      <w:r>
        <w:rPr>
          <w:rFonts w:ascii="Comic Sans MS" w:hAnsi="Comic Sans MS"/>
          <w:b w:val="0"/>
          <w:bCs w:val="0"/>
          <w:sz w:val="22"/>
          <w:szCs w:val="22"/>
          <w:u w:val="none"/>
        </w:rPr>
        <w:t xml:space="preserve">die konkrete </w:t>
      </w:r>
      <w:r w:rsidR="005E3B4E">
        <w:rPr>
          <w:rFonts w:ascii="Comic Sans MS" w:hAnsi="Comic Sans MS"/>
          <w:b w:val="0"/>
          <w:bCs w:val="0"/>
          <w:sz w:val="22"/>
          <w:szCs w:val="22"/>
          <w:u w:val="none"/>
        </w:rPr>
        <w:t>Termin</w:t>
      </w:r>
      <w:r>
        <w:rPr>
          <w:rFonts w:ascii="Comic Sans MS" w:hAnsi="Comic Sans MS"/>
          <w:b w:val="0"/>
          <w:bCs w:val="0"/>
          <w:sz w:val="22"/>
          <w:szCs w:val="22"/>
          <w:u w:val="none"/>
        </w:rPr>
        <w:t>vereinbarung</w:t>
      </w:r>
      <w:r w:rsidR="005E3B4E">
        <w:rPr>
          <w:rFonts w:ascii="Comic Sans MS" w:hAnsi="Comic Sans MS"/>
          <w:b w:val="0"/>
          <w:bCs w:val="0"/>
          <w:sz w:val="22"/>
          <w:szCs w:val="22"/>
          <w:u w:val="none"/>
        </w:rPr>
        <w:t xml:space="preserve"> kommen wir spätestens </w:t>
      </w:r>
      <w:r>
        <w:rPr>
          <w:rFonts w:ascii="Comic Sans MS" w:hAnsi="Comic Sans MS"/>
          <w:b w:val="0"/>
          <w:bCs w:val="0"/>
          <w:sz w:val="22"/>
          <w:szCs w:val="22"/>
          <w:u w:val="none"/>
        </w:rPr>
        <w:t xml:space="preserve">am </w:t>
      </w:r>
      <w:r w:rsidR="005E3B4E">
        <w:rPr>
          <w:rFonts w:ascii="Comic Sans MS" w:hAnsi="Comic Sans MS"/>
          <w:b w:val="0"/>
          <w:bCs w:val="0"/>
          <w:sz w:val="22"/>
          <w:szCs w:val="22"/>
          <w:u w:val="none"/>
        </w:rPr>
        <w:t>8.3.2021 auf Sie zu. Sollten Sie keinen persönlichen Kontakt wünschen in dieser Zeit, finden wir bestimmt eine alternative Möglichkeit, dass wir uns kennen lernen kö</w:t>
      </w:r>
      <w:r w:rsidR="005E3B4E">
        <w:rPr>
          <w:rFonts w:ascii="Comic Sans MS" w:hAnsi="Comic Sans MS"/>
          <w:b w:val="0"/>
          <w:bCs w:val="0"/>
          <w:sz w:val="22"/>
          <w:szCs w:val="22"/>
          <w:u w:val="none"/>
        </w:rPr>
        <w:t>nnen.</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Uns ist wichtig, dass wir uns in diesem Einzelgespräch ein wenig besser kennen lernen können.</w:t>
      </w:r>
    </w:p>
    <w:p w:rsidR="00000000" w:rsidRDefault="005E3B4E">
      <w:pPr>
        <w:pStyle w:val="Textkrper"/>
        <w:spacing w:before="0" w:after="119" w:line="100" w:lineRule="atLeast"/>
        <w:jc w:val="left"/>
        <w:rPr>
          <w:rFonts w:ascii="Comic Sans MS" w:hAnsi="Comic Sans MS"/>
          <w:b w:val="0"/>
          <w:bCs w:val="0"/>
          <w:sz w:val="22"/>
          <w:szCs w:val="22"/>
          <w:u w:val="none"/>
        </w:rPr>
      </w:pPr>
      <w:r>
        <w:rPr>
          <w:rFonts w:ascii="Comic Sans MS" w:hAnsi="Comic Sans MS"/>
          <w:b w:val="0"/>
          <w:bCs w:val="0"/>
          <w:sz w:val="22"/>
          <w:szCs w:val="22"/>
          <w:u w:val="none"/>
        </w:rPr>
        <w:t>Die Entscheidung über die Aufnahme liegt im Ermessen des Kindergartens/Trägers und ist u.a. abhängig von der Größe und Zusammensetzung der Gruppe. Sofern wi</w:t>
      </w:r>
      <w:r>
        <w:rPr>
          <w:rFonts w:ascii="Comic Sans MS" w:hAnsi="Comic Sans MS"/>
          <w:b w:val="0"/>
          <w:bCs w:val="0"/>
          <w:sz w:val="22"/>
          <w:szCs w:val="22"/>
          <w:u w:val="none"/>
        </w:rPr>
        <w:t>r Ihrem Kind keinen Platz zum 01.09.21 anbieten können, nehmen wir es nach Möglichkeit in eine unverbindliche Warteliste auf.</w:t>
      </w:r>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rPr>
        <w:t>Betreuungsvertrag</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An alle Eltern, deren Kind eine Zusage erhalten hat, senden wir anschließend einen detaillierten Betreuungsvert</w:t>
      </w:r>
      <w:r>
        <w:rPr>
          <w:rFonts w:ascii="Comic Sans MS" w:hAnsi="Comic Sans MS"/>
          <w:b w:val="0"/>
          <w:bCs w:val="0"/>
          <w:sz w:val="22"/>
          <w:szCs w:val="22"/>
          <w:u w:val="none"/>
        </w:rPr>
        <w:t>rag zwischen den Eltern bzw. den Sorgeberechtigten des Kindes auf der einen und dem Träger des Kindergartens auf der anderen Seite. Dies wird voraussichtlich Ende April/Anfang Mai 2020 erfolgen. Erst nach beiderseitiger Unterschrift dieses Vertrages besteh</w:t>
      </w:r>
      <w:r>
        <w:rPr>
          <w:rFonts w:ascii="Comic Sans MS" w:hAnsi="Comic Sans MS"/>
          <w:b w:val="0"/>
          <w:bCs w:val="0"/>
          <w:sz w:val="22"/>
          <w:szCs w:val="22"/>
          <w:u w:val="none"/>
        </w:rPr>
        <w:t>t eine rechtsverbindliche Zusage über den Kindergartenplatz.</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 xml:space="preserve">Dennoch behandeln und verstehen wir die vorliegende Anmeldung </w:t>
      </w:r>
      <w:r w:rsidR="00233788">
        <w:rPr>
          <w:rFonts w:ascii="Comic Sans MS" w:hAnsi="Comic Sans MS"/>
          <w:b w:val="0"/>
          <w:bCs w:val="0"/>
          <w:sz w:val="22"/>
          <w:szCs w:val="22"/>
          <w:u w:val="none"/>
        </w:rPr>
        <w:t xml:space="preserve">von Seite der Eltern </w:t>
      </w:r>
      <w:r>
        <w:rPr>
          <w:rFonts w:ascii="Comic Sans MS" w:hAnsi="Comic Sans MS"/>
          <w:b w:val="0"/>
          <w:bCs w:val="0"/>
          <w:sz w:val="22"/>
          <w:szCs w:val="22"/>
          <w:u w:val="none"/>
        </w:rPr>
        <w:t>bereits als verbindlich. Eine vernünftige Planung des kommenden Kindergartenjahres ist uns ansonsten nicht möglich. Müssen Sie kurzfr</w:t>
      </w:r>
      <w:r>
        <w:rPr>
          <w:rFonts w:ascii="Comic Sans MS" w:hAnsi="Comic Sans MS"/>
          <w:b w:val="0"/>
          <w:bCs w:val="0"/>
          <w:sz w:val="22"/>
          <w:szCs w:val="22"/>
          <w:u w:val="none"/>
        </w:rPr>
        <w:t>istig von dieser Anmeldung zurücktreten, bitten wir um eine umgehende Mitteilung.</w:t>
      </w:r>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rPr>
        <w:t>Sonstige Fragen oder Wünsche?</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 xml:space="preserve">Auf weitere Fragen oder Wünsche können wir gerne per Email eingehen. </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Hierzu erreicht Ihr uns unter:</w:t>
      </w:r>
    </w:p>
    <w:p w:rsidR="00233788" w:rsidRDefault="00233788">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Leitung des Kindergartens: elisabeth.widmann@herrmannsdorf.de</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Vorstand</w:t>
      </w:r>
      <w:r w:rsidR="00233788">
        <w:rPr>
          <w:rFonts w:ascii="Comic Sans MS" w:hAnsi="Comic Sans MS"/>
          <w:b w:val="0"/>
          <w:bCs w:val="0"/>
          <w:sz w:val="22"/>
          <w:szCs w:val="22"/>
          <w:u w:val="none"/>
        </w:rPr>
        <w:t xml:space="preserve"> des Trägers</w:t>
      </w:r>
      <w:r>
        <w:rPr>
          <w:rFonts w:ascii="Comic Sans MS" w:hAnsi="Comic Sans MS"/>
          <w:b w:val="0"/>
          <w:bCs w:val="0"/>
          <w:sz w:val="22"/>
          <w:szCs w:val="22"/>
          <w:u w:val="none"/>
        </w:rPr>
        <w:t xml:space="preserve">: </w:t>
      </w:r>
      <w:hyperlink r:id="rId11" w:history="1">
        <w:r>
          <w:rPr>
            <w:rStyle w:val="Hyperlink"/>
            <w:rFonts w:ascii="Comic Sans MS" w:hAnsi="Comic Sans MS"/>
            <w:b w:val="0"/>
            <w:bCs w:val="0"/>
            <w:sz w:val="22"/>
            <w:szCs w:val="22"/>
            <w:u w:val="none"/>
          </w:rPr>
          <w:t>vorstand-elterninitiative@herrmannsdorf.de</w:t>
        </w:r>
      </w:hyperlink>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2"/>
          <w:szCs w:val="22"/>
          <w:u w:val="none"/>
        </w:rPr>
        <w:t xml:space="preserve">Elternbeirat: </w:t>
      </w:r>
      <w:hyperlink r:id="rId12" w:history="1">
        <w:r>
          <w:rPr>
            <w:rStyle w:val="Hyperlink"/>
            <w:rFonts w:ascii="Comic Sans MS" w:hAnsi="Comic Sans MS"/>
            <w:b w:val="0"/>
            <w:bCs w:val="0"/>
            <w:sz w:val="22"/>
            <w:szCs w:val="22"/>
            <w:u w:val="none"/>
          </w:rPr>
          <w:t>beirat-elterninitiative@herrmannsdorf.de</w:t>
        </w:r>
      </w:hyperlink>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Textkrper"/>
        <w:spacing w:before="0"/>
        <w:jc w:val="left"/>
        <w:rPr>
          <w:rFonts w:ascii="Comic Sans MS" w:hAnsi="Comic Sans MS"/>
          <w:b w:val="0"/>
          <w:bCs w:val="0"/>
          <w:i/>
          <w:sz w:val="22"/>
          <w:szCs w:val="22"/>
          <w:u w:val="none"/>
        </w:rPr>
      </w:pPr>
      <w:r>
        <w:rPr>
          <w:rFonts w:ascii="Comic Sans MS" w:hAnsi="Comic Sans MS"/>
          <w:b w:val="0"/>
          <w:bCs w:val="0"/>
          <w:sz w:val="22"/>
          <w:szCs w:val="22"/>
          <w:u w:val="none"/>
        </w:rPr>
        <w:t>__________________________________________________________</w:t>
      </w:r>
      <w:r>
        <w:rPr>
          <w:rFonts w:ascii="Comic Sans MS" w:hAnsi="Comic Sans MS"/>
          <w:b w:val="0"/>
          <w:bCs w:val="0"/>
          <w:sz w:val="22"/>
          <w:szCs w:val="22"/>
          <w:u w:val="none"/>
        </w:rPr>
        <w:t>_________</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i/>
          <w:sz w:val="22"/>
          <w:szCs w:val="22"/>
          <w:u w:val="none"/>
        </w:rPr>
        <w:t xml:space="preserve">Glonn, den </w:t>
      </w:r>
      <w:r>
        <w:rPr>
          <w:rFonts w:ascii="Comic Sans MS" w:hAnsi="Comic Sans MS"/>
          <w:b w:val="0"/>
          <w:bCs w:val="0"/>
          <w:i/>
          <w:sz w:val="22"/>
          <w:szCs w:val="22"/>
          <w:u w:val="none"/>
        </w:rPr>
        <w:tab/>
      </w:r>
      <w:r>
        <w:rPr>
          <w:rFonts w:ascii="Comic Sans MS" w:hAnsi="Comic Sans MS"/>
          <w:b w:val="0"/>
          <w:bCs w:val="0"/>
          <w:i/>
          <w:sz w:val="22"/>
          <w:szCs w:val="22"/>
          <w:u w:val="none"/>
        </w:rPr>
        <w:tab/>
      </w:r>
      <w:r>
        <w:rPr>
          <w:rFonts w:ascii="Comic Sans MS" w:hAnsi="Comic Sans MS"/>
          <w:b w:val="0"/>
          <w:bCs w:val="0"/>
          <w:i/>
          <w:sz w:val="22"/>
          <w:szCs w:val="22"/>
          <w:u w:val="none"/>
        </w:rPr>
        <w:tab/>
      </w:r>
      <w:r>
        <w:rPr>
          <w:rFonts w:ascii="Comic Sans MS" w:hAnsi="Comic Sans MS"/>
          <w:b w:val="0"/>
          <w:bCs w:val="0"/>
          <w:i/>
          <w:sz w:val="22"/>
          <w:szCs w:val="22"/>
          <w:u w:val="none"/>
        </w:rPr>
        <w:tab/>
        <w:t>Unterschrift</w:t>
      </w:r>
    </w:p>
    <w:p w:rsidR="00000000" w:rsidRDefault="005E3B4E">
      <w:pPr>
        <w:pStyle w:val="Textkrper"/>
        <w:spacing w:before="0"/>
        <w:jc w:val="left"/>
        <w:rPr>
          <w:rFonts w:ascii="Comic Sans MS" w:hAnsi="Comic Sans MS"/>
          <w:b w:val="0"/>
          <w:bCs w:val="0"/>
          <w:sz w:val="22"/>
          <w:szCs w:val="22"/>
          <w:u w:val="none"/>
        </w:rPr>
      </w:pPr>
    </w:p>
    <w:p w:rsidR="00000000" w:rsidRDefault="005E3B4E">
      <w:pPr>
        <w:pStyle w:val="Textkrper"/>
        <w:spacing w:before="0"/>
        <w:jc w:val="left"/>
        <w:rPr>
          <w:rFonts w:ascii="Comic Sans MS" w:hAnsi="Comic Sans MS"/>
          <w:b w:val="0"/>
          <w:bCs w:val="0"/>
          <w:sz w:val="21"/>
          <w:szCs w:val="21"/>
          <w:u w:val="none"/>
        </w:rPr>
      </w:pPr>
      <w:r>
        <w:rPr>
          <w:rFonts w:ascii="Comic Sans MS" w:hAnsi="Comic Sans MS"/>
          <w:b w:val="0"/>
          <w:bCs w:val="0"/>
          <w:sz w:val="21"/>
          <w:szCs w:val="21"/>
          <w:u w:val="none"/>
        </w:rPr>
        <w:t>Einverständniserklärung „Vernetzung“</w:t>
      </w:r>
    </w:p>
    <w:p w:rsidR="00000000" w:rsidRDefault="005E3B4E">
      <w:pPr>
        <w:pStyle w:val="Textkrper"/>
        <w:spacing w:before="0" w:line="100" w:lineRule="atLeast"/>
        <w:jc w:val="left"/>
        <w:rPr>
          <w:rFonts w:ascii="Comic Sans MS" w:hAnsi="Comic Sans MS"/>
          <w:b w:val="0"/>
          <w:bCs w:val="0"/>
          <w:sz w:val="22"/>
          <w:szCs w:val="22"/>
          <w:u w:val="none"/>
        </w:rPr>
      </w:pPr>
      <w:r>
        <w:rPr>
          <w:rFonts w:ascii="Comic Sans MS" w:hAnsi="Comic Sans MS"/>
          <w:b w:val="0"/>
          <w:bCs w:val="0"/>
          <w:sz w:val="21"/>
          <w:szCs w:val="21"/>
          <w:u w:val="none"/>
        </w:rPr>
        <w:t xml:space="preserve">Unser Kindergarten arbeitet mit den anderen Einrichtungen in Glonn zur Kindergartenplatz-Besprechung zusammen („Vernetzung Glonner Kitas“). Der Gemeinde Glonn ist es sehr wichtig, </w:t>
      </w:r>
      <w:r>
        <w:rPr>
          <w:rFonts w:ascii="Comic Sans MS" w:hAnsi="Comic Sans MS"/>
          <w:b w:val="0"/>
          <w:bCs w:val="0"/>
          <w:sz w:val="21"/>
          <w:szCs w:val="21"/>
          <w:u w:val="none"/>
        </w:rPr>
        <w:t>dass alle Kinder einen Betreuungsplatz finden. Deshalb bitten wir Sie um Ihr Einverständnis,  Anmeldedaten auszutauschen.</w:t>
      </w:r>
    </w:p>
    <w:p w:rsidR="00000000" w:rsidRDefault="005E3B4E">
      <w:pPr>
        <w:pStyle w:val="Textkrper"/>
        <w:spacing w:before="0" w:line="100" w:lineRule="atLeast"/>
        <w:jc w:val="left"/>
        <w:rPr>
          <w:rFonts w:ascii="Comic Sans MS" w:hAnsi="Comic Sans MS"/>
          <w:b w:val="0"/>
          <w:bCs w:val="0"/>
          <w:sz w:val="22"/>
          <w:szCs w:val="22"/>
          <w:u w:val="none"/>
        </w:rPr>
      </w:pPr>
    </w:p>
    <w:p w:rsidR="00000000" w:rsidRDefault="005E3B4E">
      <w:pPr>
        <w:pStyle w:val="Textkrper"/>
        <w:spacing w:before="0"/>
        <w:jc w:val="left"/>
        <w:rPr>
          <w:rFonts w:ascii="Comic Sans MS" w:hAnsi="Comic Sans MS"/>
          <w:b w:val="0"/>
          <w:bCs w:val="0"/>
          <w:i/>
          <w:sz w:val="22"/>
          <w:szCs w:val="22"/>
          <w:u w:val="none"/>
        </w:rPr>
      </w:pPr>
      <w:r>
        <w:rPr>
          <w:rFonts w:ascii="Comic Sans MS" w:hAnsi="Comic Sans MS"/>
          <w:b w:val="0"/>
          <w:bCs w:val="0"/>
          <w:sz w:val="22"/>
          <w:szCs w:val="22"/>
          <w:u w:val="none"/>
        </w:rPr>
        <w:t>__________________________________________________________________</w:t>
      </w:r>
    </w:p>
    <w:p w:rsidR="00000000" w:rsidRDefault="005E3B4E">
      <w:pPr>
        <w:pStyle w:val="Textkrper"/>
        <w:spacing w:before="0" w:line="100" w:lineRule="atLeast"/>
        <w:jc w:val="left"/>
        <w:rPr>
          <w:rFonts w:ascii="Arimo" w:hAnsi="Arimo"/>
        </w:rPr>
      </w:pPr>
      <w:r>
        <w:rPr>
          <w:rFonts w:ascii="Comic Sans MS" w:hAnsi="Comic Sans MS"/>
          <w:b w:val="0"/>
          <w:bCs w:val="0"/>
          <w:i/>
          <w:sz w:val="22"/>
          <w:szCs w:val="22"/>
          <w:u w:val="none"/>
        </w:rPr>
        <w:t xml:space="preserve">Glonn, den </w:t>
      </w:r>
      <w:r>
        <w:rPr>
          <w:rFonts w:ascii="Comic Sans MS" w:hAnsi="Comic Sans MS"/>
          <w:b w:val="0"/>
          <w:bCs w:val="0"/>
          <w:i/>
          <w:sz w:val="22"/>
          <w:szCs w:val="22"/>
          <w:u w:val="none"/>
        </w:rPr>
        <w:tab/>
      </w:r>
      <w:r>
        <w:rPr>
          <w:rFonts w:ascii="Comic Sans MS" w:hAnsi="Comic Sans MS"/>
          <w:b w:val="0"/>
          <w:bCs w:val="0"/>
          <w:i/>
          <w:sz w:val="22"/>
          <w:szCs w:val="22"/>
          <w:u w:val="none"/>
        </w:rPr>
        <w:tab/>
      </w:r>
      <w:r>
        <w:rPr>
          <w:rFonts w:ascii="Comic Sans MS" w:hAnsi="Comic Sans MS"/>
          <w:b w:val="0"/>
          <w:bCs w:val="0"/>
          <w:i/>
          <w:sz w:val="22"/>
          <w:szCs w:val="22"/>
          <w:u w:val="none"/>
        </w:rPr>
        <w:tab/>
      </w:r>
      <w:r>
        <w:rPr>
          <w:rFonts w:ascii="Comic Sans MS" w:hAnsi="Comic Sans MS"/>
          <w:b w:val="0"/>
          <w:bCs w:val="0"/>
          <w:i/>
          <w:sz w:val="22"/>
          <w:szCs w:val="22"/>
          <w:u w:val="none"/>
        </w:rPr>
        <w:tab/>
        <w:t xml:space="preserve"> Unterschrift</w:t>
      </w:r>
    </w:p>
    <w:p w:rsidR="00000000" w:rsidRDefault="005E3B4E">
      <w:pPr>
        <w:pStyle w:val="Textkrper"/>
        <w:spacing w:before="0" w:line="100" w:lineRule="atLeast"/>
        <w:jc w:val="left"/>
        <w:rPr>
          <w:rFonts w:ascii="Arimo" w:hAnsi="Arimo"/>
        </w:rPr>
      </w:pPr>
    </w:p>
    <w:p w:rsidR="00000000" w:rsidRDefault="00233788">
      <w:pPr>
        <w:pStyle w:val="Textkrper"/>
        <w:spacing w:before="0" w:line="100" w:lineRule="atLeast"/>
        <w:jc w:val="left"/>
        <w:rPr>
          <w:rFonts w:ascii="Arimo" w:hAnsi="Arimo"/>
          <w:b w:val="0"/>
          <w:bCs w:val="0"/>
          <w:sz w:val="18"/>
          <w:u w:val="none"/>
        </w:rPr>
      </w:pPr>
      <w:r>
        <w:rPr>
          <w:rFonts w:ascii="Arimo" w:hAnsi="Arimo"/>
          <w:b w:val="0"/>
          <w:bCs w:val="0"/>
          <w:sz w:val="18"/>
          <w:u w:val="none"/>
        </w:rPr>
        <w:br w:type="page"/>
      </w:r>
      <w:r w:rsidR="005E3B4E">
        <w:rPr>
          <w:rFonts w:ascii="Arimo" w:hAnsi="Arimo"/>
          <w:b w:val="0"/>
          <w:bCs w:val="0"/>
          <w:sz w:val="18"/>
          <w:u w:val="none"/>
        </w:rPr>
        <w:t>Information nach Art. 13 der DSGVO:</w:t>
      </w:r>
      <w:r w:rsidR="005E3B4E">
        <w:rPr>
          <w:rFonts w:ascii="Arimo" w:hAnsi="Arimo"/>
          <w:b w:val="0"/>
          <w:bCs w:val="0"/>
          <w:u w:val="none"/>
        </w:rPr>
        <w:t xml:space="preserve"> </w:t>
      </w:r>
      <w:r w:rsidR="005E3B4E">
        <w:rPr>
          <w:rFonts w:ascii="Arimo" w:hAnsi="Arimo"/>
          <w:b w:val="0"/>
          <w:bCs w:val="0"/>
          <w:sz w:val="18"/>
          <w:u w:val="none"/>
        </w:rPr>
        <w:t>(angegebene Artikel beziehen sich auf die DSGVO)</w:t>
      </w:r>
    </w:p>
    <w:p w:rsidR="00000000" w:rsidRDefault="005E3B4E">
      <w:pPr>
        <w:pStyle w:val="Textkrper"/>
        <w:spacing w:before="0" w:line="100" w:lineRule="atLeast"/>
        <w:jc w:val="left"/>
      </w:pPr>
      <w:r>
        <w:rPr>
          <w:rFonts w:ascii="Arimo" w:hAnsi="Arimo"/>
          <w:b w:val="0"/>
          <w:bCs w:val="0"/>
          <w:sz w:val="18"/>
          <w:u w:val="none"/>
        </w:rPr>
        <w:t>Der Verein Elterninitiative Kindergarten in Herrmannsdorf e.V. erhebt die vorgenannten Daten, um Ihren Antrag auf Bereitstellung eines Kindergarten-Platzes bearbeiten zu können. Mit diesem Antrag stimmen Sie</w:t>
      </w:r>
      <w:r>
        <w:rPr>
          <w:rFonts w:ascii="Arimo" w:hAnsi="Arimo"/>
          <w:b w:val="0"/>
          <w:bCs w:val="0"/>
          <w:sz w:val="18"/>
          <w:u w:val="none"/>
        </w:rPr>
        <w:t xml:space="preserve"> der Verarbeitung Ihrer Daten zu. Sie haben das Recht Ihre Einwilligung zur Verarbeitung Ihrer Daten jederzeit zu widerrufen (Art. 21); </w:t>
      </w:r>
      <w:r>
        <w:rPr>
          <w:rFonts w:ascii="Arimo" w:hAnsi="Arimo"/>
          <w:b w:val="0"/>
          <w:bCs w:val="0"/>
          <w:sz w:val="18"/>
          <w:u w:val="none"/>
        </w:rPr>
        <w:lastRenderedPageBreak/>
        <w:t>Auskunft über die gespeicherten Daten zu beantragen (Art. 15); sowie bei deren Unrichtigkeit eine Berichtigung (Art. 16)</w:t>
      </w:r>
      <w:r>
        <w:rPr>
          <w:rFonts w:ascii="Arimo" w:hAnsi="Arimo"/>
          <w:b w:val="0"/>
          <w:bCs w:val="0"/>
          <w:sz w:val="18"/>
          <w:u w:val="none"/>
        </w:rPr>
        <w:t xml:space="preserve"> oder bei unzulässiger Speicherung die Löschung (Art. 17) der Daten zu fordern. Dieser Antrag bzw. die Daten werden solange aufbewahrt bzw. gespeichert, wie ein Besuch des Kindergartens in Herrmannsdorf erfolgt. Die Vernichtung des Antrages bzw. die Löschu</w:t>
      </w:r>
      <w:r>
        <w:rPr>
          <w:rFonts w:ascii="Arimo" w:hAnsi="Arimo"/>
          <w:b w:val="0"/>
          <w:bCs w:val="0"/>
          <w:sz w:val="18"/>
          <w:u w:val="none"/>
        </w:rPr>
        <w:t>ng der Daten erfolgt spätestens unmittelbar nach Eintritt in die Schule Ihres Kindes. Die Erhebung und Verarbeitung der Daten erfolgt ausschließlich für die Bearbeitung Ihres Antrages. Eine darüber hinaus gehende Weiterverarbeitung bzw. Weitergabe der Date</w:t>
      </w:r>
      <w:r>
        <w:rPr>
          <w:rFonts w:ascii="Arimo" w:hAnsi="Arimo"/>
          <w:b w:val="0"/>
          <w:bCs w:val="0"/>
          <w:sz w:val="18"/>
          <w:u w:val="none"/>
        </w:rPr>
        <w:t>n an Dritte erfolgt nicht.</w:t>
      </w:r>
    </w:p>
    <w:sectPr w:rsidR="0000000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3B4E">
      <w:pPr>
        <w:spacing w:before="0" w:line="240" w:lineRule="auto"/>
      </w:pPr>
      <w:r>
        <w:separator/>
      </w:r>
    </w:p>
  </w:endnote>
  <w:endnote w:type="continuationSeparator" w:id="0">
    <w:p w:rsidR="00000000" w:rsidRDefault="005E3B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mo">
    <w:altName w:val="Yu 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pPr>
      <w:pStyle w:val="Fuzeile"/>
      <w:pBdr>
        <w:top w:val="none" w:sz="0" w:space="0" w:color="auto"/>
      </w:pBdr>
      <w:tabs>
        <w:tab w:val="clear" w:pos="8902"/>
      </w:tabs>
      <w:spacing w:before="0" w:line="240" w:lineRule="auto"/>
      <w:ind w:left="0" w:right="96"/>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pPr>
      <w:pStyle w:val="Fuzeile"/>
      <w:pBdr>
        <w:top w:val="none" w:sz="0" w:space="0" w:color="auto"/>
      </w:pBdr>
      <w:tabs>
        <w:tab w:val="clear" w:pos="8902"/>
      </w:tabs>
      <w:spacing w:before="0" w:line="240" w:lineRule="auto"/>
      <w:ind w:left="0" w:right="96"/>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3B4E">
      <w:pPr>
        <w:spacing w:before="0" w:line="240" w:lineRule="auto"/>
      </w:pPr>
      <w:r>
        <w:separator/>
      </w:r>
    </w:p>
  </w:footnote>
  <w:footnote w:type="continuationSeparator" w:id="0">
    <w:p w:rsidR="00000000" w:rsidRDefault="005E3B4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pPr>
      <w:pStyle w:val="Kopfzeile"/>
      <w:spacing w:before="0" w:line="240" w:lineRule="auto"/>
      <w:ind w:left="0"/>
      <w:rPr>
        <w:rFonts w:ascii="Arial" w:hAnsi="Arial" w:cs="Arial"/>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pPr>
      <w:pStyle w:val="Kopfzeile"/>
      <w:spacing w:before="0" w:line="240" w:lineRule="auto"/>
      <w:ind w:left="0"/>
      <w:rPr>
        <w:rFonts w:ascii="Arial" w:hAnsi="Arial" w:cs="Arial"/>
        <w:b/>
        <w:bCs/>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E3B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284" w:hanging="284"/>
      </w:pPr>
      <w:rPr>
        <w:rFonts w:ascii="Symbol" w:hAnsi="Symbol" w:cs="Symbol" w:hint="default"/>
        <w:sz w:val="20"/>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88"/>
    <w:rsid w:val="00233788"/>
    <w:rsid w:val="005E3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0C095B92"/>
  <w15:chartTrackingRefBased/>
  <w15:docId w15:val="{A5FDC388-D875-4CF4-A648-4350A504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before="40" w:line="340" w:lineRule="atLeast"/>
    </w:pPr>
    <w:rPr>
      <w:rFonts w:ascii="Tahoma" w:hAnsi="Tahoma" w:cs="Tahoma"/>
      <w:sz w:val="24"/>
      <w:szCs w:val="24"/>
      <w:lang w:eastAsia="ar-SA"/>
    </w:rPr>
  </w:style>
  <w:style w:type="paragraph" w:styleId="berschrift1">
    <w:name w:val="heading 1"/>
    <w:basedOn w:val="Standard"/>
    <w:next w:val="Standard"/>
    <w:qFormat/>
    <w:pPr>
      <w:keepNext/>
      <w:numPr>
        <w:numId w:val="1"/>
      </w:numPr>
      <w:jc w:val="center"/>
      <w:outlineLvl w:val="0"/>
    </w:pPr>
    <w:rPr>
      <w:b/>
      <w:bCs/>
    </w:rPr>
  </w:style>
  <w:style w:type="paragraph" w:styleId="berschrift2">
    <w:name w:val="heading 2"/>
    <w:basedOn w:val="Standard"/>
    <w:next w:val="Standard"/>
    <w:qFormat/>
    <w:pPr>
      <w:keepNext/>
      <w:numPr>
        <w:ilvl w:val="1"/>
        <w:numId w:val="1"/>
      </w:numPr>
      <w:spacing w:before="120" w:after="120" w:line="240" w:lineRule="auto"/>
      <w:jc w:val="center"/>
      <w:outlineLvl w:val="1"/>
    </w:pPr>
    <w:rPr>
      <w:b/>
      <w:bCs/>
      <w:sz w:val="20"/>
    </w:rPr>
  </w:style>
  <w:style w:type="paragraph" w:styleId="berschrift3">
    <w:name w:val="heading 3"/>
    <w:basedOn w:val="Standard"/>
    <w:next w:val="Standard"/>
    <w:qFormat/>
    <w:pPr>
      <w:keepNext/>
      <w:numPr>
        <w:ilvl w:val="2"/>
        <w:numId w:val="1"/>
      </w:numPr>
      <w:spacing w:before="120" w:after="120"/>
      <w:jc w:val="center"/>
      <w:outlineLvl w:val="2"/>
    </w:pPr>
    <w:rPr>
      <w:b/>
      <w:bCs/>
      <w:sz w:val="32"/>
    </w:rPr>
  </w:style>
  <w:style w:type="paragraph" w:styleId="berschrift4">
    <w:name w:val="heading 4"/>
    <w:basedOn w:val="Standard"/>
    <w:next w:val="Standard"/>
    <w:qFormat/>
    <w:pPr>
      <w:keepNext/>
      <w:numPr>
        <w:ilvl w:val="3"/>
        <w:numId w:val="1"/>
      </w:numPr>
      <w:spacing w:before="120" w:after="120"/>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i w:val="0"/>
      <w:sz w:val="24"/>
    </w:rPr>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6z0">
    <w:name w:val="WW8Num6z0"/>
    <w:rPr>
      <w:rFonts w:ascii="Symbol" w:hAnsi="Symbol" w:cs="Symbol" w:hint="default"/>
      <w:color w:val="auto"/>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Funotenzeichen1">
    <w:name w:val="Fußnotenzeichen1"/>
    <w:basedOn w:val="Absatz-Standardschriftart1"/>
    <w:rPr>
      <w:vertAlign w:val="superscript"/>
    </w:rPr>
  </w:style>
  <w:style w:type="character" w:styleId="Hyperlink">
    <w:name w:val="Hyperlink"/>
    <w:basedOn w:val="Absatz-Standardschriftart1"/>
    <w:rPr>
      <w:color w:val="0000FF"/>
      <w:u w:val="single"/>
    </w:rPr>
  </w:style>
  <w:style w:type="character" w:styleId="BesuchterLink">
    <w:name w:val="FollowedHyperlink"/>
    <w:basedOn w:val="Absatz-Standardschriftart1"/>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jc w:val="center"/>
    </w:pPr>
    <w:rPr>
      <w:b/>
      <w:bCs/>
      <w:sz w:val="32"/>
      <w:szCs w:val="32"/>
      <w:u w:val="single"/>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AufzhlungSeite3">
    <w:name w:val="Aufzählung Seite 3"/>
    <w:basedOn w:val="Standard"/>
    <w:pPr>
      <w:numPr>
        <w:numId w:val="2"/>
      </w:numPr>
      <w:tabs>
        <w:tab w:val="right" w:leader="dot" w:pos="6974"/>
      </w:tabs>
      <w:spacing w:line="440" w:lineRule="exact"/>
    </w:pPr>
    <w:rPr>
      <w:rFonts w:ascii="Lucida Sans Unicode" w:hAnsi="Lucida Sans Unicode" w:cs="Lucida Sans Unicode"/>
      <w:sz w:val="20"/>
      <w:szCs w:val="20"/>
    </w:rPr>
  </w:style>
  <w:style w:type="paragraph" w:styleId="Fuzeile">
    <w:name w:val="footer"/>
    <w:basedOn w:val="Standard"/>
    <w:pPr>
      <w:pBdr>
        <w:top w:val="single" w:sz="4" w:space="3" w:color="000000"/>
      </w:pBdr>
      <w:tabs>
        <w:tab w:val="right" w:pos="8902"/>
      </w:tabs>
      <w:ind w:left="1871" w:right="1871"/>
    </w:pPr>
    <w:rPr>
      <w:rFonts w:ascii="Lucida Sans Unicode" w:hAnsi="Lucida Sans Unicode" w:cs="Lucida Sans Unicode"/>
      <w:sz w:val="13"/>
      <w:szCs w:val="20"/>
    </w:rPr>
  </w:style>
  <w:style w:type="paragraph" w:customStyle="1" w:styleId="InhaltsverzeichnisAux">
    <w:name w:val="Inhaltsverzeichnis Aux"/>
    <w:basedOn w:val="Standard"/>
    <w:pPr>
      <w:tabs>
        <w:tab w:val="right" w:leader="dot" w:pos="6974"/>
      </w:tabs>
      <w:spacing w:line="480" w:lineRule="auto"/>
    </w:pPr>
    <w:rPr>
      <w:rFonts w:ascii="Lucida Sans Unicode" w:hAnsi="Lucida Sans Unicode" w:cs="Lucida Sans Unicode"/>
      <w:szCs w:val="20"/>
    </w:rPr>
  </w:style>
  <w:style w:type="paragraph" w:styleId="Kopfzeile">
    <w:name w:val="header"/>
    <w:basedOn w:val="Standard"/>
    <w:pPr>
      <w:tabs>
        <w:tab w:val="center" w:pos="4536"/>
        <w:tab w:val="right" w:pos="9072"/>
      </w:tabs>
      <w:ind w:left="1871"/>
    </w:pPr>
    <w:rPr>
      <w:rFonts w:ascii="Lucida Sans Unicode" w:hAnsi="Lucida Sans Unicode" w:cs="Lucida Sans Unicode"/>
      <w:szCs w:val="20"/>
    </w:rPr>
  </w:style>
  <w:style w:type="paragraph" w:customStyle="1" w:styleId="Tabellenberschrift">
    <w:name w:val="Tabellenüberschrift"/>
    <w:basedOn w:val="Kopfzeile"/>
    <w:pPr>
      <w:spacing w:line="40" w:lineRule="atLeast"/>
    </w:pPr>
    <w:rPr>
      <w:sz w:val="26"/>
    </w:rPr>
  </w:style>
  <w:style w:type="paragraph" w:customStyle="1" w:styleId="Diptext">
    <w:name w:val="Diptext"/>
    <w:basedOn w:val="Standard"/>
    <w:pPr>
      <w:spacing w:before="60" w:line="360" w:lineRule="auto"/>
    </w:pPr>
  </w:style>
  <w:style w:type="paragraph" w:customStyle="1" w:styleId="Zwischenberschrift">
    <w:name w:val="Zwischenüberschrift"/>
    <w:basedOn w:val="Standard"/>
    <w:pPr>
      <w:pBdr>
        <w:top w:val="single" w:sz="4" w:space="1" w:color="000000"/>
        <w:left w:val="single" w:sz="4" w:space="4" w:color="000000"/>
        <w:bottom w:val="single" w:sz="4" w:space="1" w:color="000000"/>
        <w:right w:val="single" w:sz="4" w:space="4" w:color="000000"/>
      </w:pBdr>
      <w:spacing w:after="240"/>
    </w:pPr>
    <w:rPr>
      <w:b/>
      <w:bCs/>
    </w:rPr>
  </w:style>
  <w:style w:type="paragraph" w:customStyle="1" w:styleId="Frage">
    <w:name w:val="Frage"/>
    <w:basedOn w:val="Standard"/>
    <w:pPr>
      <w:spacing w:before="240" w:after="120" w:line="240" w:lineRule="auto"/>
    </w:pPr>
    <w:rPr>
      <w:b/>
      <w:bCs/>
    </w:rPr>
  </w:style>
  <w:style w:type="paragraph" w:customStyle="1" w:styleId="Abstand">
    <w:name w:val="Abstand"/>
    <w:basedOn w:val="Standard"/>
    <w:pPr>
      <w:spacing w:before="0" w:line="240" w:lineRule="auto"/>
    </w:pPr>
    <w:rPr>
      <w:sz w:val="16"/>
    </w:rPr>
  </w:style>
  <w:style w:type="paragraph" w:styleId="Textkrper-Zeileneinzug">
    <w:name w:val="Body Text Indent"/>
    <w:basedOn w:val="Standard"/>
    <w:pPr>
      <w:tabs>
        <w:tab w:val="left" w:pos="540"/>
        <w:tab w:val="left" w:pos="3060"/>
        <w:tab w:val="left" w:pos="4500"/>
      </w:tabs>
      <w:ind w:left="3060" w:hanging="3060"/>
    </w:pPr>
  </w:style>
  <w:style w:type="paragraph" w:customStyle="1" w:styleId="Textkrper-Einzug21">
    <w:name w:val="Textkörper-Einzug 21"/>
    <w:basedOn w:val="Standard"/>
    <w:pPr>
      <w:tabs>
        <w:tab w:val="left" w:pos="540"/>
        <w:tab w:val="left" w:pos="2700"/>
        <w:tab w:val="left" w:pos="4500"/>
      </w:tabs>
      <w:ind w:left="2700" w:hanging="2700"/>
    </w:pPr>
  </w:style>
  <w:style w:type="paragraph" w:customStyle="1" w:styleId="Textkrper-Einzug31">
    <w:name w:val="Textkörper-Einzug 31"/>
    <w:basedOn w:val="Standard"/>
    <w:pPr>
      <w:tabs>
        <w:tab w:val="left" w:pos="360"/>
        <w:tab w:val="left" w:pos="1260"/>
        <w:tab w:val="left" w:pos="1440"/>
        <w:tab w:val="left" w:pos="6300"/>
        <w:tab w:val="left" w:pos="6480"/>
      </w:tabs>
      <w:ind w:left="360" w:hanging="360"/>
    </w:pPr>
  </w:style>
  <w:style w:type="paragraph" w:customStyle="1" w:styleId="Textkrper21">
    <w:name w:val="Textkörper 21"/>
    <w:basedOn w:val="Standard"/>
    <w:rPr>
      <w:sz w:val="20"/>
    </w:rPr>
  </w:style>
  <w:style w:type="paragraph" w:styleId="Funotentext">
    <w:name w:val="footnote text"/>
    <w:basedOn w:val="Standard"/>
    <w:rPr>
      <w:sz w:val="20"/>
      <w:szCs w:val="20"/>
    </w:rPr>
  </w:style>
  <w:style w:type="paragraph" w:customStyle="1" w:styleId="Textkrper31">
    <w:name w:val="Textkörper 31"/>
    <w:basedOn w:val="Standard"/>
    <w:pPr>
      <w:spacing w:before="120" w:after="120" w:line="240" w:lineRule="auto"/>
      <w:jc w:val="both"/>
    </w:pPr>
    <w:rPr>
      <w:rFonts w:ascii="Comic Sans MS" w:hAnsi="Comic Sans MS" w:cs="Arial"/>
      <w:color w:val="000000"/>
      <w:sz w:val="18"/>
    </w:rPr>
  </w:style>
  <w:style w:type="paragraph" w:customStyle="1" w:styleId="TabellenInhalt">
    <w:name w:val="Tabellen Inhalt"/>
    <w:basedOn w:val="Standard"/>
    <w:pPr>
      <w:suppressLineNumbers/>
    </w:pPr>
  </w:style>
  <w:style w:type="paragraph" w:customStyle="1" w:styleId="Tabellenberschrift0">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eirat-elterninitiative@herrmannsdorf.d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rstand-elterninitiative@herrmannsdorf.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8409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Im Haushalt lebende Erwachsene: (Anzahl)</vt:lpstr>
    </vt:vector>
  </TitlesOfParts>
  <Company>TWG</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Haushalt lebende Erwachsene: (Anzahl)</dc:title>
  <dc:subject/>
  <dc:creator>Susanne Stiegler</dc:creator>
  <cp:keywords/>
  <cp:lastModifiedBy>TaylorWessing</cp:lastModifiedBy>
  <cp:revision>3</cp:revision>
  <cp:lastPrinted>2007-01-16T08:32:00Z</cp:lastPrinted>
  <dcterms:created xsi:type="dcterms:W3CDTF">2021-02-03T17:40:00Z</dcterms:created>
  <dcterms:modified xsi:type="dcterms:W3CDTF">2021-02-03T17:40:00Z</dcterms:modified>
</cp:coreProperties>
</file>